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957F3" wp14:editId="279FBE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8450" cy="1514475"/>
            <wp:effectExtent l="0" t="0" r="0" b="0"/>
            <wp:wrapThrough wrapText="bothSides">
              <wp:wrapPolygon edited="0">
                <wp:start x="2886" y="4891"/>
                <wp:lineTo x="1312" y="6521"/>
                <wp:lineTo x="0" y="8423"/>
                <wp:lineTo x="0" y="11683"/>
                <wp:lineTo x="787" y="14128"/>
                <wp:lineTo x="3411" y="15487"/>
                <wp:lineTo x="3935" y="16030"/>
                <wp:lineTo x="6034" y="16030"/>
                <wp:lineTo x="6559" y="15487"/>
                <wp:lineTo x="8657" y="14400"/>
                <wp:lineTo x="8657" y="14128"/>
                <wp:lineTo x="21250" y="11683"/>
                <wp:lineTo x="21250" y="10053"/>
                <wp:lineTo x="17577" y="9509"/>
                <wp:lineTo x="12330" y="7608"/>
                <wp:lineTo x="6559" y="4891"/>
                <wp:lineTo x="2886" y="4891"/>
              </wp:wrapPolygon>
            </wp:wrapThrough>
            <wp:docPr id="11" name="Picture 11" descr="xjenza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jenza_logo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301771"/>
      <w:bookmarkEnd w:id="0"/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5CEBD4" wp14:editId="25CFF2FE">
            <wp:simplePos x="0" y="0"/>
            <wp:positionH relativeFrom="column">
              <wp:posOffset>2867660</wp:posOffset>
            </wp:positionH>
            <wp:positionV relativeFrom="paragraph">
              <wp:posOffset>81280</wp:posOffset>
            </wp:positionV>
            <wp:extent cx="1947545" cy="596900"/>
            <wp:effectExtent l="0" t="0" r="0" b="0"/>
            <wp:wrapThrough wrapText="bothSides">
              <wp:wrapPolygon edited="0">
                <wp:start x="0" y="0"/>
                <wp:lineTo x="0" y="20681"/>
                <wp:lineTo x="21339" y="20681"/>
                <wp:lineTo x="21339" y="0"/>
                <wp:lineTo x="0" y="0"/>
              </wp:wrapPolygon>
            </wp:wrapThrough>
            <wp:docPr id="10" name="Picture 10" descr="SEC FDI_ENG O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C FDI_ENG O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  <w:bookmarkStart w:id="1" w:name="_Hlk13665425"/>
      <w:r>
        <w:rPr>
          <w:b/>
          <w:bCs/>
          <w:sz w:val="32"/>
        </w:rPr>
        <w:t>European Space Agency Traineeship Opportunities</w:t>
      </w:r>
    </w:p>
    <w:p w:rsidR="002E3DAA" w:rsidRPr="00594B2F" w:rsidRDefault="002E3DAA" w:rsidP="002E3DAA">
      <w:pPr>
        <w:spacing w:line="288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594B2F">
        <w:rPr>
          <w:b/>
          <w:bCs/>
          <w:color w:val="808080" w:themeColor="background1" w:themeShade="80"/>
          <w:sz w:val="28"/>
          <w:szCs w:val="28"/>
        </w:rPr>
        <w:t>Application Form 2019</w:t>
      </w:r>
    </w:p>
    <w:p w:rsidR="002E3DAA" w:rsidRDefault="002E3DAA" w:rsidP="002E3DAA">
      <w:pPr>
        <w:spacing w:line="288" w:lineRule="auto"/>
        <w:jc w:val="both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both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both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center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center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center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center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center"/>
        <w:rPr>
          <w:b/>
          <w:bCs/>
          <w:sz w:val="28"/>
          <w:szCs w:val="28"/>
        </w:rPr>
      </w:pPr>
    </w:p>
    <w:p w:rsidR="002E3DAA" w:rsidRDefault="002E3DAA" w:rsidP="002E3DAA"/>
    <w:p w:rsidR="002E3DAA" w:rsidRDefault="002E3DAA" w:rsidP="002E3DAA">
      <w:pPr>
        <w:spacing w:line="288" w:lineRule="auto"/>
        <w:jc w:val="both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both"/>
        <w:rPr>
          <w:bCs/>
          <w:sz w:val="24"/>
        </w:rPr>
      </w:pPr>
    </w:p>
    <w:p w:rsidR="002E3DAA" w:rsidRDefault="002E3DAA" w:rsidP="002E3DAA">
      <w:pPr>
        <w:spacing w:line="288" w:lineRule="auto"/>
        <w:jc w:val="both"/>
        <w:rPr>
          <w:bCs/>
          <w:sz w:val="24"/>
        </w:rPr>
      </w:pPr>
    </w:p>
    <w:p w:rsidR="002E3DAA" w:rsidRDefault="002E3DAA" w:rsidP="002E3DAA">
      <w:pPr>
        <w:spacing w:line="288" w:lineRule="auto"/>
        <w:jc w:val="both"/>
        <w:rPr>
          <w:bCs/>
          <w:sz w:val="24"/>
        </w:rPr>
      </w:pPr>
    </w:p>
    <w:p w:rsidR="002E3DAA" w:rsidRDefault="002E3DAA" w:rsidP="002E3DAA">
      <w:pPr>
        <w:spacing w:line="288" w:lineRule="auto"/>
        <w:jc w:val="both"/>
        <w:rPr>
          <w:bCs/>
          <w:sz w:val="24"/>
        </w:rPr>
      </w:pPr>
    </w:p>
    <w:p w:rsidR="002E3DAA" w:rsidRDefault="002E3DAA" w:rsidP="002E3DAA">
      <w:pPr>
        <w:spacing w:line="288" w:lineRule="auto"/>
        <w:jc w:val="both"/>
        <w:rPr>
          <w:bCs/>
          <w:sz w:val="24"/>
        </w:rPr>
      </w:pPr>
    </w:p>
    <w:p w:rsidR="002E3DAA" w:rsidRDefault="002E3DAA" w:rsidP="002E3DAA">
      <w:pPr>
        <w:spacing w:line="288" w:lineRule="auto"/>
        <w:jc w:val="both"/>
        <w:rPr>
          <w:bCs/>
          <w:sz w:val="24"/>
        </w:rPr>
      </w:pPr>
    </w:p>
    <w:p w:rsidR="002E3DAA" w:rsidRDefault="002E3DAA" w:rsidP="002E3DAA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>Version 1.0</w:t>
      </w:r>
    </w:p>
    <w:bookmarkEnd w:id="1"/>
    <w:p w:rsidR="002E3DAA" w:rsidRDefault="002E3DAA" w:rsidP="002E3DAA">
      <w:pPr>
        <w:spacing w:line="288" w:lineRule="auto"/>
        <w:jc w:val="both"/>
        <w:rPr>
          <w:bCs/>
          <w:sz w:val="24"/>
        </w:rPr>
      </w:pPr>
    </w:p>
    <w:p w:rsidR="002E3DAA" w:rsidRDefault="002E3DAA" w:rsidP="002E3DAA">
      <w:pPr>
        <w:spacing w:line="288" w:lineRule="auto"/>
        <w:jc w:val="both"/>
        <w:rPr>
          <w:rFonts w:cs="Arial"/>
          <w:b/>
          <w:bCs/>
          <w:sz w:val="28"/>
          <w:szCs w:val="28"/>
        </w:rPr>
      </w:pPr>
    </w:p>
    <w:p w:rsidR="002E3DAA" w:rsidRDefault="002E3DAA" w:rsidP="002E3DAA">
      <w:pPr>
        <w:tabs>
          <w:tab w:val="left" w:pos="2690"/>
        </w:tabs>
        <w:spacing w:line="288" w:lineRule="auto"/>
        <w:jc w:val="both"/>
        <w:rPr>
          <w:rFonts w:cs="Arial"/>
        </w:rPr>
      </w:pPr>
    </w:p>
    <w:p w:rsidR="002E3DAA" w:rsidRDefault="002E3DAA" w:rsidP="002E3DAA">
      <w:pPr>
        <w:tabs>
          <w:tab w:val="left" w:pos="2690"/>
        </w:tabs>
        <w:spacing w:line="288" w:lineRule="auto"/>
        <w:jc w:val="both"/>
        <w:rPr>
          <w:rFonts w:cs="Arial"/>
        </w:rPr>
      </w:pPr>
    </w:p>
    <w:p w:rsidR="002E3DAA" w:rsidRDefault="002E3DAA" w:rsidP="002E3DAA">
      <w:pPr>
        <w:tabs>
          <w:tab w:val="left" w:pos="2690"/>
        </w:tabs>
        <w:spacing w:line="288" w:lineRule="auto"/>
        <w:jc w:val="both"/>
        <w:rPr>
          <w:rFonts w:cs="Arial"/>
        </w:rPr>
      </w:pPr>
    </w:p>
    <w:p w:rsidR="002E3DAA" w:rsidRDefault="002E3DAA" w:rsidP="002E3DAA">
      <w:pPr>
        <w:tabs>
          <w:tab w:val="left" w:pos="2690"/>
        </w:tabs>
        <w:spacing w:line="288" w:lineRule="auto"/>
        <w:jc w:val="both"/>
        <w:rPr>
          <w:rFonts w:cs="Arial"/>
        </w:rPr>
      </w:pPr>
    </w:p>
    <w:p w:rsidR="006A2FEC" w:rsidRPr="00EC71D8" w:rsidRDefault="006A2FEC">
      <w:pPr>
        <w:spacing w:before="14" w:line="260" w:lineRule="exact"/>
        <w:rPr>
          <w:sz w:val="26"/>
          <w:szCs w:val="26"/>
          <w:lang w:val="en-GB"/>
        </w:rPr>
      </w:pPr>
    </w:p>
    <w:p w:rsidR="006A2FEC" w:rsidRDefault="006A2FEC">
      <w:pPr>
        <w:spacing w:before="17" w:line="260" w:lineRule="exact"/>
        <w:rPr>
          <w:sz w:val="26"/>
          <w:szCs w:val="26"/>
          <w:lang w:val="en-GB"/>
        </w:rPr>
      </w:pPr>
    </w:p>
    <w:p w:rsidR="006E5484" w:rsidRDefault="006E5484">
      <w:pPr>
        <w:spacing w:before="17" w:line="260" w:lineRule="exact"/>
        <w:rPr>
          <w:sz w:val="26"/>
          <w:szCs w:val="26"/>
          <w:lang w:val="en-GB"/>
        </w:rPr>
      </w:pPr>
    </w:p>
    <w:p w:rsidR="006E5484" w:rsidRDefault="006E5484">
      <w:pPr>
        <w:spacing w:before="17" w:line="260" w:lineRule="exact"/>
        <w:rPr>
          <w:sz w:val="26"/>
          <w:szCs w:val="26"/>
          <w:lang w:val="en-GB"/>
        </w:rPr>
      </w:pPr>
    </w:p>
    <w:p w:rsidR="006E5484" w:rsidRDefault="006E5484">
      <w:pPr>
        <w:spacing w:before="17" w:line="260" w:lineRule="exact"/>
        <w:rPr>
          <w:sz w:val="26"/>
          <w:szCs w:val="26"/>
          <w:lang w:val="en-GB"/>
        </w:rPr>
      </w:pPr>
    </w:p>
    <w:p w:rsidR="00567F65" w:rsidRDefault="00567F65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br w:type="page"/>
      </w:r>
    </w:p>
    <w:p w:rsidR="00E7279C" w:rsidRPr="004C5A57" w:rsidRDefault="00E7279C">
      <w:pPr>
        <w:rPr>
          <w:b/>
          <w:sz w:val="26"/>
          <w:szCs w:val="26"/>
          <w:lang w:val="en-GB"/>
        </w:rPr>
      </w:pPr>
      <w:r w:rsidRPr="004C5A57">
        <w:rPr>
          <w:b/>
          <w:sz w:val="26"/>
          <w:szCs w:val="26"/>
          <w:lang w:val="en-GB"/>
        </w:rPr>
        <w:lastRenderedPageBreak/>
        <w:t>Notes to Applicants</w:t>
      </w:r>
    </w:p>
    <w:p w:rsidR="00E7279C" w:rsidRDefault="00E7279C">
      <w:pPr>
        <w:rPr>
          <w:sz w:val="26"/>
          <w:szCs w:val="26"/>
          <w:lang w:val="en-GB"/>
        </w:rPr>
      </w:pPr>
    </w:p>
    <w:p w:rsidR="00E7279C" w:rsidRDefault="00E7279C">
      <w:pPr>
        <w:rPr>
          <w:sz w:val="26"/>
          <w:szCs w:val="26"/>
          <w:lang w:val="en-GB"/>
        </w:rPr>
      </w:pPr>
    </w:p>
    <w:p w:rsidR="003058FB" w:rsidRPr="003058FB" w:rsidRDefault="003058FB" w:rsidP="005934BE">
      <w:pPr>
        <w:pStyle w:val="ListParagraph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</w:rPr>
      </w:pPr>
      <w:r>
        <w:rPr>
          <w:sz w:val="24"/>
        </w:rPr>
        <w:t>Applicants are expected to read the associated rules of the scheme, which may be downloaded from MCST’s website.</w:t>
      </w:r>
      <w:r w:rsidRPr="003058F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Such rules</w:t>
      </w:r>
      <w:r w:rsidRPr="00E7279C">
        <w:rPr>
          <w:sz w:val="24"/>
          <w:szCs w:val="24"/>
          <w:lang w:val="en-GB"/>
        </w:rPr>
        <w:t xml:space="preserve"> provide the framework for the implementation of this scheme and the award of Traineeships within.  </w:t>
      </w:r>
    </w:p>
    <w:p w:rsidR="003058FB" w:rsidRDefault="003058FB" w:rsidP="005934BE">
      <w:pPr>
        <w:pStyle w:val="ListParagraph"/>
        <w:spacing w:after="200" w:line="276" w:lineRule="auto"/>
        <w:ind w:left="426"/>
        <w:jc w:val="both"/>
        <w:rPr>
          <w:sz w:val="24"/>
        </w:rPr>
      </w:pPr>
    </w:p>
    <w:p w:rsidR="003058FB" w:rsidRPr="00227342" w:rsidRDefault="003058FB" w:rsidP="00227342">
      <w:pPr>
        <w:pStyle w:val="ListParagraph"/>
        <w:numPr>
          <w:ilvl w:val="0"/>
          <w:numId w:val="6"/>
        </w:numPr>
        <w:spacing w:after="200" w:line="276" w:lineRule="auto"/>
        <w:ind w:left="426"/>
        <w:rPr>
          <w:sz w:val="24"/>
        </w:rPr>
      </w:pPr>
      <w:r w:rsidRPr="003058FB">
        <w:rPr>
          <w:sz w:val="24"/>
        </w:rPr>
        <w:t>The personal data collected by the Malta Council for Science and Technology via this written</w:t>
      </w:r>
      <w:r w:rsidRPr="003058FB">
        <w:rPr>
          <w:rFonts w:cstheme="minorHAnsi"/>
          <w:sz w:val="22"/>
          <w:szCs w:val="22"/>
        </w:rPr>
        <w:t xml:space="preserve"> application and its subsequent processing by the Council is in line with:</w:t>
      </w:r>
    </w:p>
    <w:p w:rsidR="00227342" w:rsidRPr="003058FB" w:rsidRDefault="00227342" w:rsidP="00227342">
      <w:pPr>
        <w:pStyle w:val="ListParagraph"/>
        <w:spacing w:after="200" w:line="276" w:lineRule="auto"/>
        <w:ind w:left="426"/>
        <w:rPr>
          <w:sz w:val="24"/>
        </w:rPr>
      </w:pPr>
    </w:p>
    <w:p w:rsidR="003058FB" w:rsidRPr="002E3DAA" w:rsidRDefault="003058FB" w:rsidP="00227342">
      <w:pPr>
        <w:pStyle w:val="ListParagraph"/>
        <w:numPr>
          <w:ilvl w:val="0"/>
          <w:numId w:val="5"/>
        </w:numPr>
        <w:spacing w:before="120" w:line="360" w:lineRule="auto"/>
        <w:ind w:left="851" w:hanging="73"/>
        <w:contextualSpacing w:val="0"/>
        <w:jc w:val="both"/>
        <w:rPr>
          <w:rFonts w:cstheme="minorHAnsi"/>
          <w:sz w:val="22"/>
          <w:szCs w:val="22"/>
        </w:rPr>
      </w:pPr>
      <w:r w:rsidRPr="002E3DAA">
        <w:rPr>
          <w:rFonts w:cstheme="minorHAnsi"/>
          <w:sz w:val="22"/>
          <w:szCs w:val="22"/>
        </w:rPr>
        <w:t xml:space="preserve">The relevant </w:t>
      </w:r>
      <w:r w:rsidR="004C5A57">
        <w:rPr>
          <w:rFonts w:cstheme="minorHAnsi"/>
          <w:sz w:val="22"/>
          <w:szCs w:val="22"/>
        </w:rPr>
        <w:t>r</w:t>
      </w:r>
      <w:r w:rsidRPr="002E3DAA">
        <w:rPr>
          <w:rFonts w:cstheme="minorHAnsi"/>
          <w:sz w:val="22"/>
          <w:szCs w:val="22"/>
        </w:rPr>
        <w:t xml:space="preserve">ules </w:t>
      </w:r>
      <w:r>
        <w:rPr>
          <w:rFonts w:cstheme="minorHAnsi"/>
          <w:sz w:val="22"/>
          <w:szCs w:val="22"/>
        </w:rPr>
        <w:t>of the scheme</w:t>
      </w:r>
      <w:r w:rsidRPr="002E3DAA">
        <w:rPr>
          <w:rFonts w:cstheme="minorHAnsi"/>
          <w:sz w:val="22"/>
          <w:szCs w:val="22"/>
        </w:rPr>
        <w:t xml:space="preserve">; </w:t>
      </w:r>
    </w:p>
    <w:p w:rsidR="003058FB" w:rsidRPr="002E3DAA" w:rsidRDefault="003058FB" w:rsidP="00227342">
      <w:pPr>
        <w:pStyle w:val="ListParagraph"/>
        <w:numPr>
          <w:ilvl w:val="0"/>
          <w:numId w:val="5"/>
        </w:numPr>
        <w:spacing w:before="120" w:line="360" w:lineRule="auto"/>
        <w:ind w:left="851" w:hanging="73"/>
        <w:contextualSpacing w:val="0"/>
        <w:jc w:val="both"/>
        <w:rPr>
          <w:rFonts w:cstheme="minorHAnsi"/>
          <w:sz w:val="22"/>
          <w:szCs w:val="22"/>
        </w:rPr>
      </w:pPr>
      <w:r w:rsidRPr="002E3DAA">
        <w:rPr>
          <w:rFonts w:cstheme="minorHAnsi"/>
          <w:sz w:val="22"/>
          <w:szCs w:val="22"/>
        </w:rPr>
        <w:t xml:space="preserve">Data Protection Act, Chapter 440 of the Laws of Malta and Regulation (EU) 2016/679 of the European Parliament and of the Council of 27 April 2016 </w:t>
      </w:r>
      <w:r w:rsidRPr="002E3DAA">
        <w:rPr>
          <w:rFonts w:cstheme="minorHAnsi"/>
          <w:bCs/>
          <w:sz w:val="22"/>
          <w:szCs w:val="22"/>
        </w:rPr>
        <w:t xml:space="preserve">on the protection of natural persons </w:t>
      </w:r>
      <w:proofErr w:type="gramStart"/>
      <w:r w:rsidRPr="002E3DAA">
        <w:rPr>
          <w:rFonts w:cstheme="minorHAnsi"/>
          <w:bCs/>
          <w:sz w:val="22"/>
          <w:szCs w:val="22"/>
        </w:rPr>
        <w:t>with regard to</w:t>
      </w:r>
      <w:proofErr w:type="gramEnd"/>
      <w:r w:rsidRPr="002E3DAA">
        <w:rPr>
          <w:rFonts w:cstheme="minorHAnsi"/>
          <w:bCs/>
          <w:sz w:val="22"/>
          <w:szCs w:val="22"/>
        </w:rPr>
        <w:t xml:space="preserve"> the processing of personal data and on the free movement of such data, and repealing Directive 95/46/EC (General Data Protection Regulation).</w:t>
      </w:r>
    </w:p>
    <w:p w:rsidR="00E7279C" w:rsidRDefault="00E7279C" w:rsidP="00227342">
      <w:pPr>
        <w:pStyle w:val="ListParagraph"/>
        <w:spacing w:after="200" w:line="276" w:lineRule="auto"/>
        <w:ind w:lef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77298" w:rsidRDefault="006D3A04" w:rsidP="00A77298">
      <w:pPr>
        <w:pStyle w:val="ListParagraph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</w:rPr>
      </w:pPr>
      <w:r>
        <w:rPr>
          <w:sz w:val="24"/>
        </w:rPr>
        <w:t>Complete this form electronically</w:t>
      </w:r>
      <w:r w:rsidR="00A77298">
        <w:rPr>
          <w:sz w:val="24"/>
        </w:rPr>
        <w:t>. Any additional data can be placed in an appendix at the end of the proposal and referenced accordingly. Each appendix must not be longer than 2 pages each. Do not change the format of this application form. Please delete the guidelines in italics before submitting your proposal.</w:t>
      </w:r>
    </w:p>
    <w:p w:rsidR="00A77298" w:rsidRDefault="00A77298" w:rsidP="00A77298">
      <w:pPr>
        <w:pStyle w:val="ListParagraph"/>
        <w:spacing w:after="200" w:line="276" w:lineRule="auto"/>
        <w:ind w:left="426"/>
        <w:jc w:val="both"/>
        <w:rPr>
          <w:sz w:val="24"/>
        </w:rPr>
      </w:pPr>
    </w:p>
    <w:p w:rsidR="00227342" w:rsidRDefault="00E7279C" w:rsidP="00227342">
      <w:pPr>
        <w:pStyle w:val="ListParagraph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</w:rPr>
      </w:pPr>
      <w:r w:rsidRPr="003058FB">
        <w:rPr>
          <w:sz w:val="24"/>
        </w:rPr>
        <w:t xml:space="preserve">Only </w:t>
      </w:r>
      <w:r w:rsidR="00A77298">
        <w:rPr>
          <w:sz w:val="24"/>
        </w:rPr>
        <w:t>a</w:t>
      </w:r>
      <w:r w:rsidRPr="003058FB">
        <w:rPr>
          <w:sz w:val="24"/>
        </w:rPr>
        <w:t xml:space="preserve">pplication </w:t>
      </w:r>
      <w:r w:rsidR="00A77298">
        <w:rPr>
          <w:sz w:val="24"/>
        </w:rPr>
        <w:t>f</w:t>
      </w:r>
      <w:r w:rsidRPr="003058FB">
        <w:rPr>
          <w:sz w:val="24"/>
        </w:rPr>
        <w:t xml:space="preserve">orms which are complete and that include all relevant supporting documents will be </w:t>
      </w:r>
      <w:r w:rsidR="003058FB" w:rsidRPr="003058FB">
        <w:rPr>
          <w:sz w:val="24"/>
        </w:rPr>
        <w:t>considered</w:t>
      </w:r>
      <w:r w:rsidRPr="003058FB">
        <w:rPr>
          <w:sz w:val="24"/>
        </w:rPr>
        <w:t xml:space="preserve">. </w:t>
      </w:r>
    </w:p>
    <w:p w:rsidR="00227342" w:rsidRDefault="00227342" w:rsidP="00227342">
      <w:pPr>
        <w:pStyle w:val="ListParagraph"/>
        <w:spacing w:after="200" w:line="276" w:lineRule="auto"/>
        <w:ind w:left="426"/>
        <w:jc w:val="both"/>
        <w:rPr>
          <w:sz w:val="24"/>
        </w:rPr>
      </w:pPr>
    </w:p>
    <w:p w:rsidR="00227342" w:rsidRPr="00227342" w:rsidRDefault="00227342" w:rsidP="00227342">
      <w:pPr>
        <w:pStyle w:val="ListParagraph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</w:rPr>
      </w:pPr>
      <w:r>
        <w:rPr>
          <w:rFonts w:eastAsia="Arial"/>
          <w:spacing w:val="-2"/>
          <w:sz w:val="22"/>
          <w:szCs w:val="22"/>
          <w:lang w:val="en-GB"/>
        </w:rPr>
        <w:t>The</w:t>
      </w:r>
      <w:r w:rsidRPr="00227342">
        <w:rPr>
          <w:rFonts w:eastAsia="Arial"/>
          <w:spacing w:val="11"/>
          <w:sz w:val="22"/>
          <w:szCs w:val="22"/>
          <w:lang w:val="en-GB"/>
        </w:rPr>
        <w:t xml:space="preserve"> </w:t>
      </w:r>
      <w:r>
        <w:rPr>
          <w:rFonts w:eastAsia="Arial"/>
          <w:spacing w:val="11"/>
          <w:sz w:val="22"/>
          <w:szCs w:val="22"/>
          <w:lang w:val="en-GB"/>
        </w:rPr>
        <w:t>complete a</w:t>
      </w:r>
      <w:r w:rsidRPr="00227342">
        <w:rPr>
          <w:rFonts w:eastAsia="Arial"/>
          <w:spacing w:val="-2"/>
          <w:sz w:val="22"/>
          <w:szCs w:val="22"/>
          <w:lang w:val="en-GB"/>
        </w:rPr>
        <w:t>p</w:t>
      </w:r>
      <w:r w:rsidRPr="00227342">
        <w:rPr>
          <w:rFonts w:eastAsia="Arial"/>
          <w:spacing w:val="3"/>
          <w:sz w:val="22"/>
          <w:szCs w:val="22"/>
          <w:lang w:val="en-GB"/>
        </w:rPr>
        <w:t>p</w:t>
      </w:r>
      <w:r w:rsidRPr="00227342">
        <w:rPr>
          <w:rFonts w:eastAsia="Arial"/>
          <w:spacing w:val="-2"/>
          <w:sz w:val="22"/>
          <w:szCs w:val="22"/>
          <w:lang w:val="en-GB"/>
        </w:rPr>
        <w:t>l</w:t>
      </w:r>
      <w:r w:rsidRPr="00227342">
        <w:rPr>
          <w:rFonts w:eastAsia="Arial"/>
          <w:sz w:val="22"/>
          <w:szCs w:val="22"/>
          <w:lang w:val="en-GB"/>
        </w:rPr>
        <w:t>i</w:t>
      </w:r>
      <w:r w:rsidRPr="00227342">
        <w:rPr>
          <w:rFonts w:eastAsia="Arial"/>
          <w:spacing w:val="1"/>
          <w:sz w:val="22"/>
          <w:szCs w:val="22"/>
          <w:lang w:val="en-GB"/>
        </w:rPr>
        <w:t>c</w:t>
      </w:r>
      <w:r w:rsidRPr="00227342">
        <w:rPr>
          <w:rFonts w:eastAsia="Arial"/>
          <w:spacing w:val="-2"/>
          <w:sz w:val="22"/>
          <w:szCs w:val="22"/>
          <w:lang w:val="en-GB"/>
        </w:rPr>
        <w:t>a</w:t>
      </w:r>
      <w:r w:rsidRPr="00227342">
        <w:rPr>
          <w:rFonts w:eastAsia="Arial"/>
          <w:sz w:val="22"/>
          <w:szCs w:val="22"/>
          <w:lang w:val="en-GB"/>
        </w:rPr>
        <w:t>t</w:t>
      </w:r>
      <w:r w:rsidRPr="00227342">
        <w:rPr>
          <w:rFonts w:eastAsia="Arial"/>
          <w:spacing w:val="-2"/>
          <w:sz w:val="22"/>
          <w:szCs w:val="22"/>
          <w:lang w:val="en-GB"/>
        </w:rPr>
        <w:t>i</w:t>
      </w:r>
      <w:r w:rsidRPr="00227342">
        <w:rPr>
          <w:rFonts w:eastAsia="Arial"/>
          <w:spacing w:val="1"/>
          <w:sz w:val="22"/>
          <w:szCs w:val="22"/>
          <w:lang w:val="en-GB"/>
        </w:rPr>
        <w:t>o</w:t>
      </w:r>
      <w:r w:rsidRPr="00227342">
        <w:rPr>
          <w:rFonts w:eastAsia="Arial"/>
          <w:sz w:val="22"/>
          <w:szCs w:val="22"/>
          <w:lang w:val="en-GB"/>
        </w:rPr>
        <w:t>n</w:t>
      </w:r>
      <w:r w:rsidRPr="00227342">
        <w:rPr>
          <w:rFonts w:eastAsia="Arial"/>
          <w:spacing w:val="21"/>
          <w:sz w:val="22"/>
          <w:szCs w:val="22"/>
          <w:lang w:val="en-GB"/>
        </w:rPr>
        <w:t xml:space="preserve"> </w:t>
      </w:r>
      <w:r>
        <w:rPr>
          <w:rFonts w:eastAsia="Arial"/>
          <w:spacing w:val="1"/>
          <w:sz w:val="22"/>
          <w:szCs w:val="22"/>
          <w:lang w:val="en-GB"/>
        </w:rPr>
        <w:t>f</w:t>
      </w:r>
      <w:r w:rsidRPr="00227342">
        <w:rPr>
          <w:rFonts w:eastAsia="Arial"/>
          <w:spacing w:val="1"/>
          <w:sz w:val="22"/>
          <w:szCs w:val="22"/>
          <w:lang w:val="en-GB"/>
        </w:rPr>
        <w:t>o</w:t>
      </w:r>
      <w:r w:rsidRPr="00227342">
        <w:rPr>
          <w:rFonts w:eastAsia="Arial"/>
          <w:sz w:val="22"/>
          <w:szCs w:val="22"/>
          <w:lang w:val="en-GB"/>
        </w:rPr>
        <w:t>rm</w:t>
      </w:r>
      <w:r w:rsidRPr="00227342">
        <w:rPr>
          <w:rFonts w:eastAsia="Arial"/>
          <w:spacing w:val="13"/>
          <w:sz w:val="22"/>
          <w:szCs w:val="22"/>
          <w:lang w:val="en-GB"/>
        </w:rPr>
        <w:t xml:space="preserve"> </w:t>
      </w:r>
      <w:r w:rsidRPr="00227342">
        <w:rPr>
          <w:rFonts w:eastAsia="Arial"/>
          <w:spacing w:val="-2"/>
          <w:sz w:val="22"/>
          <w:szCs w:val="22"/>
          <w:lang w:val="en-GB"/>
        </w:rPr>
        <w:t>i</w:t>
      </w:r>
      <w:r w:rsidRPr="00227342">
        <w:rPr>
          <w:rFonts w:eastAsia="Arial"/>
          <w:sz w:val="22"/>
          <w:szCs w:val="22"/>
          <w:lang w:val="en-GB"/>
        </w:rPr>
        <w:t>s</w:t>
      </w:r>
      <w:r w:rsidRPr="00227342">
        <w:rPr>
          <w:rFonts w:eastAsia="Arial"/>
          <w:spacing w:val="5"/>
          <w:sz w:val="22"/>
          <w:szCs w:val="22"/>
          <w:lang w:val="en-GB"/>
        </w:rPr>
        <w:t xml:space="preserve"> </w:t>
      </w:r>
      <w:r w:rsidRPr="00227342">
        <w:rPr>
          <w:rFonts w:eastAsia="Arial"/>
          <w:spacing w:val="-2"/>
          <w:sz w:val="22"/>
          <w:szCs w:val="22"/>
          <w:lang w:val="en-GB"/>
        </w:rPr>
        <w:t>t</w:t>
      </w:r>
      <w:r w:rsidRPr="00227342">
        <w:rPr>
          <w:rFonts w:eastAsia="Arial"/>
          <w:sz w:val="22"/>
          <w:szCs w:val="22"/>
          <w:lang w:val="en-GB"/>
        </w:rPr>
        <w:t>o</w:t>
      </w:r>
      <w:r w:rsidRPr="00227342">
        <w:rPr>
          <w:rFonts w:eastAsia="Arial"/>
          <w:spacing w:val="4"/>
          <w:sz w:val="22"/>
          <w:szCs w:val="22"/>
          <w:lang w:val="en-GB"/>
        </w:rPr>
        <w:t xml:space="preserve"> </w:t>
      </w:r>
      <w:r w:rsidRPr="00227342">
        <w:rPr>
          <w:rFonts w:eastAsia="Arial"/>
          <w:spacing w:val="1"/>
          <w:sz w:val="22"/>
          <w:szCs w:val="22"/>
          <w:lang w:val="en-GB"/>
        </w:rPr>
        <w:t>b</w:t>
      </w:r>
      <w:r w:rsidRPr="00227342">
        <w:rPr>
          <w:rFonts w:eastAsia="Arial"/>
          <w:sz w:val="22"/>
          <w:szCs w:val="22"/>
          <w:lang w:val="en-GB"/>
        </w:rPr>
        <w:t>e</w:t>
      </w:r>
      <w:r w:rsidRPr="00227342">
        <w:rPr>
          <w:rFonts w:eastAsia="Arial"/>
          <w:spacing w:val="7"/>
          <w:sz w:val="22"/>
          <w:szCs w:val="22"/>
          <w:lang w:val="en-GB"/>
        </w:rPr>
        <w:t xml:space="preserve"> printed, signed in section </w:t>
      </w:r>
      <w:r w:rsidR="00BA1A36">
        <w:rPr>
          <w:rFonts w:eastAsia="Arial"/>
          <w:spacing w:val="7"/>
          <w:sz w:val="22"/>
          <w:szCs w:val="22"/>
          <w:lang w:val="en-GB"/>
        </w:rPr>
        <w:t>19</w:t>
      </w:r>
      <w:r w:rsidRPr="00227342">
        <w:rPr>
          <w:rFonts w:eastAsia="Arial"/>
          <w:spacing w:val="7"/>
          <w:sz w:val="22"/>
          <w:szCs w:val="22"/>
          <w:lang w:val="en-GB"/>
        </w:rPr>
        <w:t xml:space="preserve">, scanned and sent to </w:t>
      </w:r>
      <w:hyperlink r:id="rId10" w:history="1">
        <w:r w:rsidRPr="00227342">
          <w:rPr>
            <w:rStyle w:val="Hyperlink"/>
            <w:rFonts w:eastAsia="Arial"/>
            <w:spacing w:val="7"/>
            <w:sz w:val="22"/>
            <w:szCs w:val="22"/>
            <w:lang w:val="en-GB"/>
          </w:rPr>
          <w:t>space.mcst@gov.mt</w:t>
        </w:r>
      </w:hyperlink>
      <w:r w:rsidRPr="00227342">
        <w:rPr>
          <w:rFonts w:eastAsia="Arial"/>
          <w:spacing w:val="7"/>
          <w:sz w:val="22"/>
          <w:szCs w:val="22"/>
          <w:lang w:val="en-GB"/>
        </w:rPr>
        <w:t xml:space="preserve"> </w:t>
      </w:r>
      <w:r w:rsidRPr="00227342">
        <w:rPr>
          <w:rFonts w:eastAsia="Arial"/>
          <w:spacing w:val="-2"/>
          <w:sz w:val="22"/>
          <w:szCs w:val="22"/>
          <w:lang w:val="en-GB"/>
        </w:rPr>
        <w:t xml:space="preserve">by </w:t>
      </w:r>
      <w:r w:rsidRPr="00227342">
        <w:rPr>
          <w:rFonts w:eastAsia="Arial"/>
          <w:b/>
          <w:spacing w:val="2"/>
          <w:sz w:val="22"/>
          <w:szCs w:val="22"/>
        </w:rPr>
        <w:t xml:space="preserve">close of business </w:t>
      </w:r>
      <w:r w:rsidRPr="00227342">
        <w:rPr>
          <w:rFonts w:eastAsia="Arial"/>
          <w:b/>
          <w:spacing w:val="-2"/>
          <w:sz w:val="22"/>
          <w:szCs w:val="22"/>
        </w:rPr>
        <w:t>7</w:t>
      </w:r>
      <w:r w:rsidRPr="00227342">
        <w:rPr>
          <w:rFonts w:eastAsia="Arial"/>
          <w:b/>
          <w:spacing w:val="-2"/>
          <w:sz w:val="22"/>
          <w:szCs w:val="22"/>
          <w:vertAlign w:val="superscript"/>
        </w:rPr>
        <w:t>th</w:t>
      </w:r>
      <w:r w:rsidRPr="00227342">
        <w:rPr>
          <w:rFonts w:eastAsia="Arial"/>
          <w:b/>
          <w:spacing w:val="-2"/>
          <w:sz w:val="22"/>
          <w:szCs w:val="22"/>
        </w:rPr>
        <w:t xml:space="preserve"> August 2019</w:t>
      </w:r>
      <w:r w:rsidRPr="00227342">
        <w:rPr>
          <w:rFonts w:eastAsia="Arial"/>
          <w:sz w:val="22"/>
          <w:szCs w:val="22"/>
        </w:rPr>
        <w:t>.</w:t>
      </w:r>
      <w:r w:rsidRPr="00227342">
        <w:rPr>
          <w:rFonts w:eastAsia="Arial"/>
          <w:sz w:val="22"/>
          <w:szCs w:val="22"/>
          <w:lang w:val="en-GB"/>
        </w:rPr>
        <w:t xml:space="preserve"> Applicants are reminded to also send the documentation referred to in section </w:t>
      </w:r>
      <w:r w:rsidR="005934BE">
        <w:rPr>
          <w:rFonts w:eastAsia="Arial"/>
          <w:sz w:val="22"/>
          <w:szCs w:val="22"/>
          <w:lang w:val="en-GB"/>
        </w:rPr>
        <w:t>18</w:t>
      </w:r>
      <w:r w:rsidRPr="00227342">
        <w:rPr>
          <w:rFonts w:eastAsia="Arial"/>
          <w:sz w:val="22"/>
          <w:szCs w:val="22"/>
          <w:lang w:val="en-GB"/>
        </w:rPr>
        <w:t>.</w:t>
      </w:r>
      <w:r w:rsidRPr="00227342">
        <w:rPr>
          <w:rFonts w:eastAsia="Arial"/>
          <w:spacing w:val="14"/>
          <w:sz w:val="22"/>
          <w:szCs w:val="22"/>
          <w:lang w:val="en-GB"/>
        </w:rPr>
        <w:t xml:space="preserve"> </w:t>
      </w:r>
    </w:p>
    <w:p w:rsidR="00227342" w:rsidRPr="00BA011F" w:rsidRDefault="00227342" w:rsidP="00227342">
      <w:pPr>
        <w:spacing w:line="360" w:lineRule="auto"/>
        <w:ind w:left="426"/>
        <w:rPr>
          <w:rFonts w:eastAsia="Arial"/>
          <w:spacing w:val="-1"/>
          <w:sz w:val="22"/>
          <w:szCs w:val="22"/>
          <w:lang w:val="en-GB"/>
        </w:rPr>
      </w:pPr>
      <w:r w:rsidRPr="00BA011F">
        <w:rPr>
          <w:rFonts w:eastAsia="Arial"/>
          <w:spacing w:val="-1"/>
          <w:sz w:val="22"/>
          <w:szCs w:val="22"/>
          <w:lang w:val="en-GB"/>
        </w:rPr>
        <w:t>Alternatively, printed documents may be sent by post to:</w:t>
      </w:r>
    </w:p>
    <w:p w:rsidR="00227342" w:rsidRPr="0089442D" w:rsidRDefault="00227342" w:rsidP="006D3A04">
      <w:pPr>
        <w:ind w:left="1129"/>
        <w:jc w:val="both"/>
        <w:rPr>
          <w:rFonts w:eastAsia="Arial"/>
          <w:spacing w:val="-1"/>
          <w:sz w:val="24"/>
          <w:szCs w:val="24"/>
        </w:rPr>
      </w:pPr>
      <w:r w:rsidRPr="0089442D">
        <w:rPr>
          <w:rFonts w:eastAsia="Arial"/>
          <w:spacing w:val="-1"/>
          <w:sz w:val="24"/>
          <w:szCs w:val="24"/>
        </w:rPr>
        <w:t>Stephen Grixti</w:t>
      </w:r>
    </w:p>
    <w:p w:rsidR="00227342" w:rsidRPr="0089442D" w:rsidRDefault="00227342" w:rsidP="006D3A04">
      <w:pPr>
        <w:ind w:left="409" w:firstLine="720"/>
        <w:jc w:val="both"/>
        <w:rPr>
          <w:rFonts w:eastAsia="Arial"/>
          <w:sz w:val="24"/>
          <w:szCs w:val="24"/>
        </w:rPr>
      </w:pPr>
      <w:r w:rsidRPr="0089442D">
        <w:rPr>
          <w:rFonts w:eastAsia="Arial"/>
          <w:spacing w:val="-1"/>
          <w:sz w:val="24"/>
          <w:szCs w:val="24"/>
        </w:rPr>
        <w:t>Senior Executive on Space Initiatives</w:t>
      </w:r>
      <w:r w:rsidRPr="0089442D">
        <w:rPr>
          <w:rFonts w:eastAsia="Arial"/>
          <w:spacing w:val="-1"/>
          <w:sz w:val="24"/>
          <w:szCs w:val="24"/>
        </w:rPr>
        <w:tab/>
      </w:r>
    </w:p>
    <w:p w:rsidR="00227342" w:rsidRPr="0089442D" w:rsidRDefault="00227342" w:rsidP="006D3A04">
      <w:pPr>
        <w:spacing w:before="6"/>
        <w:ind w:left="1129"/>
        <w:jc w:val="both"/>
        <w:rPr>
          <w:rFonts w:eastAsia="Arial"/>
          <w:sz w:val="24"/>
          <w:szCs w:val="24"/>
        </w:rPr>
      </w:pPr>
      <w:r w:rsidRPr="0089442D">
        <w:rPr>
          <w:rFonts w:eastAsia="Arial"/>
          <w:spacing w:val="1"/>
          <w:sz w:val="24"/>
          <w:szCs w:val="24"/>
        </w:rPr>
        <w:t>Ma</w:t>
      </w:r>
      <w:r w:rsidRPr="0089442D">
        <w:rPr>
          <w:rFonts w:eastAsia="Arial"/>
          <w:spacing w:val="2"/>
          <w:sz w:val="24"/>
          <w:szCs w:val="24"/>
        </w:rPr>
        <w:t>l</w:t>
      </w:r>
      <w:r w:rsidRPr="0089442D">
        <w:rPr>
          <w:rFonts w:eastAsia="Arial"/>
          <w:spacing w:val="-1"/>
          <w:sz w:val="24"/>
          <w:szCs w:val="24"/>
        </w:rPr>
        <w:t>t</w:t>
      </w:r>
      <w:r w:rsidRPr="0089442D">
        <w:rPr>
          <w:rFonts w:eastAsia="Arial"/>
          <w:sz w:val="24"/>
          <w:szCs w:val="24"/>
        </w:rPr>
        <w:t>a</w:t>
      </w:r>
      <w:r w:rsidRPr="0089442D">
        <w:rPr>
          <w:rFonts w:eastAsia="Arial"/>
          <w:spacing w:val="11"/>
          <w:sz w:val="24"/>
          <w:szCs w:val="24"/>
        </w:rPr>
        <w:t xml:space="preserve"> </w:t>
      </w:r>
      <w:r w:rsidRPr="0089442D">
        <w:rPr>
          <w:rFonts w:eastAsia="Arial"/>
          <w:spacing w:val="-2"/>
          <w:sz w:val="24"/>
          <w:szCs w:val="24"/>
        </w:rPr>
        <w:t>Council for Science and Technology</w:t>
      </w:r>
    </w:p>
    <w:p w:rsidR="00227342" w:rsidRPr="0089442D" w:rsidRDefault="00227342" w:rsidP="006D3A04">
      <w:pPr>
        <w:spacing w:before="3"/>
        <w:ind w:left="1129" w:right="4228"/>
        <w:jc w:val="both"/>
        <w:rPr>
          <w:rFonts w:eastAsia="Arial"/>
          <w:spacing w:val="1"/>
          <w:sz w:val="24"/>
          <w:szCs w:val="24"/>
        </w:rPr>
      </w:pPr>
      <w:r w:rsidRPr="0089442D">
        <w:rPr>
          <w:rFonts w:eastAsia="Arial"/>
          <w:spacing w:val="1"/>
          <w:sz w:val="24"/>
          <w:szCs w:val="24"/>
        </w:rPr>
        <w:t xml:space="preserve">Villa </w:t>
      </w:r>
      <w:proofErr w:type="spellStart"/>
      <w:r w:rsidRPr="0089442D">
        <w:rPr>
          <w:rFonts w:eastAsia="Arial"/>
          <w:spacing w:val="1"/>
          <w:sz w:val="24"/>
          <w:szCs w:val="24"/>
        </w:rPr>
        <w:t>Bighi</w:t>
      </w:r>
      <w:proofErr w:type="spellEnd"/>
    </w:p>
    <w:p w:rsidR="00227342" w:rsidRDefault="00227342" w:rsidP="006D3A04">
      <w:pPr>
        <w:spacing w:before="3"/>
        <w:ind w:left="1129" w:right="4228"/>
        <w:jc w:val="both"/>
        <w:rPr>
          <w:rFonts w:eastAsia="Arial"/>
          <w:spacing w:val="1"/>
          <w:sz w:val="24"/>
          <w:szCs w:val="24"/>
        </w:rPr>
      </w:pPr>
      <w:proofErr w:type="spellStart"/>
      <w:r w:rsidRPr="0089442D">
        <w:rPr>
          <w:rFonts w:eastAsia="Arial"/>
          <w:spacing w:val="1"/>
          <w:sz w:val="24"/>
          <w:szCs w:val="24"/>
        </w:rPr>
        <w:t>Kalkara</w:t>
      </w:r>
      <w:proofErr w:type="spellEnd"/>
      <w:r w:rsidRPr="0089442D">
        <w:rPr>
          <w:rFonts w:eastAsia="Arial"/>
          <w:spacing w:val="1"/>
          <w:sz w:val="24"/>
          <w:szCs w:val="24"/>
        </w:rPr>
        <w:t>, KKR1320, Malta</w:t>
      </w:r>
    </w:p>
    <w:p w:rsidR="004C5A57" w:rsidRDefault="004C5A57" w:rsidP="006D3A04">
      <w:pPr>
        <w:spacing w:before="3"/>
        <w:ind w:left="1129" w:right="4228"/>
        <w:jc w:val="both"/>
        <w:rPr>
          <w:rFonts w:eastAsia="Arial"/>
          <w:spacing w:val="1"/>
          <w:sz w:val="24"/>
          <w:szCs w:val="24"/>
        </w:rPr>
      </w:pPr>
    </w:p>
    <w:p w:rsidR="004C5A57" w:rsidRDefault="004C5A57" w:rsidP="006D3A04">
      <w:pPr>
        <w:spacing w:before="3"/>
        <w:ind w:left="1129" w:right="4228"/>
        <w:jc w:val="both"/>
        <w:rPr>
          <w:rFonts w:eastAsia="Arial"/>
          <w:spacing w:val="1"/>
          <w:sz w:val="24"/>
          <w:szCs w:val="24"/>
        </w:rPr>
      </w:pPr>
    </w:p>
    <w:p w:rsidR="00E7279C" w:rsidRPr="004C5A57" w:rsidRDefault="004C5A57" w:rsidP="004C5A57">
      <w:pPr>
        <w:pStyle w:val="ListParagraph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</w:rPr>
      </w:pPr>
      <w:r>
        <w:rPr>
          <w:sz w:val="24"/>
        </w:rPr>
        <w:t xml:space="preserve">The </w:t>
      </w:r>
      <w:r w:rsidRPr="004C5A57">
        <w:rPr>
          <w:i/>
          <w:sz w:val="24"/>
        </w:rPr>
        <w:t>letter of reference template</w:t>
      </w:r>
      <w:r>
        <w:rPr>
          <w:sz w:val="24"/>
        </w:rPr>
        <w:t>, in annex of this document</w:t>
      </w:r>
      <w:r w:rsidR="003D041B">
        <w:rPr>
          <w:sz w:val="24"/>
        </w:rPr>
        <w:t>,</w:t>
      </w:r>
      <w:r>
        <w:rPr>
          <w:sz w:val="24"/>
        </w:rPr>
        <w:t xml:space="preserve"> is to be </w:t>
      </w:r>
      <w:r w:rsidR="00686289">
        <w:rPr>
          <w:sz w:val="24"/>
        </w:rPr>
        <w:t>used</w:t>
      </w:r>
      <w:r>
        <w:rPr>
          <w:sz w:val="24"/>
        </w:rPr>
        <w:t xml:space="preserve"> by two referees selected by the applicant. The completed reference letters are to be sent by the referees</w:t>
      </w:r>
      <w:r w:rsidR="00567F65">
        <w:rPr>
          <w:sz w:val="24"/>
        </w:rPr>
        <w:t xml:space="preserve"> (separate </w:t>
      </w:r>
      <w:r w:rsidR="005934BE">
        <w:rPr>
          <w:sz w:val="24"/>
        </w:rPr>
        <w:t>from</w:t>
      </w:r>
      <w:r w:rsidR="00567F65">
        <w:rPr>
          <w:sz w:val="24"/>
        </w:rPr>
        <w:t xml:space="preserve"> the application)</w:t>
      </w:r>
      <w:r>
        <w:rPr>
          <w:sz w:val="24"/>
        </w:rPr>
        <w:t xml:space="preserve"> to either of the </w:t>
      </w:r>
      <w:proofErr w:type="gramStart"/>
      <w:r w:rsidR="005934BE">
        <w:rPr>
          <w:sz w:val="24"/>
        </w:rPr>
        <w:t xml:space="preserve">aforementioned </w:t>
      </w:r>
      <w:r>
        <w:rPr>
          <w:sz w:val="24"/>
        </w:rPr>
        <w:t>addresses</w:t>
      </w:r>
      <w:proofErr w:type="gramEnd"/>
      <w:r w:rsidR="005934BE">
        <w:rPr>
          <w:sz w:val="24"/>
        </w:rPr>
        <w:t>.</w:t>
      </w:r>
    </w:p>
    <w:p w:rsidR="00E7279C" w:rsidRDefault="00E7279C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br w:type="page"/>
      </w:r>
    </w:p>
    <w:p w:rsidR="006E5484" w:rsidRPr="005934BE" w:rsidRDefault="005934BE">
      <w:pPr>
        <w:spacing w:before="17" w:line="260" w:lineRule="exact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lastRenderedPageBreak/>
        <w:t>ESA Traineeship Opportunities 2019</w:t>
      </w:r>
      <w:bookmarkStart w:id="2" w:name="_GoBack"/>
      <w:bookmarkEnd w:id="2"/>
      <w:r>
        <w:rPr>
          <w:b/>
          <w:sz w:val="26"/>
          <w:szCs w:val="26"/>
          <w:lang w:val="en-GB"/>
        </w:rPr>
        <w:t xml:space="preserve">  - Application Form </w:t>
      </w:r>
    </w:p>
    <w:p w:rsidR="006E5484" w:rsidRDefault="006E5484">
      <w:pPr>
        <w:spacing w:line="246" w:lineRule="auto"/>
        <w:ind w:left="212" w:right="604"/>
        <w:jc w:val="both"/>
        <w:rPr>
          <w:rFonts w:eastAsia="Arial"/>
          <w:sz w:val="22"/>
          <w:szCs w:val="22"/>
          <w:lang w:val="en-GB"/>
        </w:rPr>
      </w:pPr>
    </w:p>
    <w:p w:rsidR="006E5484" w:rsidRPr="006E5484" w:rsidRDefault="006E5484">
      <w:pPr>
        <w:spacing w:line="246" w:lineRule="auto"/>
        <w:ind w:left="212" w:right="604"/>
        <w:jc w:val="both"/>
        <w:rPr>
          <w:rFonts w:eastAsia="Arial"/>
          <w:sz w:val="22"/>
          <w:szCs w:val="22"/>
          <w:lang w:val="en-GB"/>
        </w:rPr>
      </w:pPr>
    </w:p>
    <w:p w:rsidR="006A2FEC" w:rsidRPr="00EC71D8" w:rsidRDefault="006A2FEC">
      <w:pPr>
        <w:spacing w:before="6" w:line="160" w:lineRule="exact"/>
        <w:rPr>
          <w:sz w:val="17"/>
          <w:szCs w:val="17"/>
          <w:lang w:val="en-GB"/>
        </w:r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332"/>
        <w:gridCol w:w="55"/>
      </w:tblGrid>
      <w:tr w:rsidR="006A2FEC" w:rsidRPr="00E07E1D" w:rsidTr="00567F65">
        <w:trPr>
          <w:gridAfter w:val="1"/>
          <w:wAfter w:w="55" w:type="dxa"/>
          <w:trHeight w:val="1212"/>
        </w:trPr>
        <w:tc>
          <w:tcPr>
            <w:tcW w:w="8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A2FEC" w:rsidRPr="00E07E1D" w:rsidRDefault="003D4064" w:rsidP="00567F65">
            <w:pPr>
              <w:spacing w:line="200" w:lineRule="exact"/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1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.</w:t>
            </w:r>
            <w:r w:rsidRPr="00E07E1D">
              <w:rPr>
                <w:rFonts w:eastAsia="Arial"/>
                <w:spacing w:val="8"/>
                <w:sz w:val="22"/>
                <w:szCs w:val="19"/>
                <w:lang w:val="en-GB"/>
              </w:rPr>
              <w:t xml:space="preserve"> </w:t>
            </w:r>
            <w:r w:rsidR="00A35C89" w:rsidRPr="00E07E1D">
              <w:rPr>
                <w:rFonts w:eastAsia="Arial"/>
                <w:spacing w:val="-1"/>
                <w:w w:val="101"/>
                <w:sz w:val="22"/>
                <w:szCs w:val="19"/>
                <w:lang w:val="en-GB"/>
              </w:rPr>
              <w:t>N</w:t>
            </w:r>
            <w:r w:rsidR="00A35C89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a</w:t>
            </w:r>
            <w:r w:rsidR="00A35C89" w:rsidRPr="00E07E1D">
              <w:rPr>
                <w:rFonts w:eastAsia="Arial"/>
                <w:spacing w:val="1"/>
                <w:w w:val="101"/>
                <w:sz w:val="22"/>
                <w:szCs w:val="19"/>
                <w:lang w:val="en-GB"/>
              </w:rPr>
              <w:t>m</w:t>
            </w:r>
            <w:r w:rsidR="00A35C89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e</w:t>
            </w:r>
            <w:r w:rsidR="00A35C89" w:rsidRPr="00E07E1D">
              <w:rPr>
                <w:rFonts w:eastAsia="Arial"/>
                <w:spacing w:val="-2"/>
                <w:w w:val="102"/>
                <w:sz w:val="22"/>
                <w:szCs w:val="19"/>
                <w:lang w:val="en-GB"/>
              </w:rPr>
              <w:t xml:space="preserve"> </w:t>
            </w:r>
            <w:r w:rsidR="00E7279C" w:rsidRPr="00E07E1D">
              <w:rPr>
                <w:rFonts w:eastAsia="Arial"/>
                <w:spacing w:val="-2"/>
                <w:w w:val="102"/>
                <w:sz w:val="22"/>
                <w:szCs w:val="19"/>
                <w:lang w:val="en-GB"/>
              </w:rPr>
              <w:t xml:space="preserve">      </w:t>
            </w:r>
            <w:sdt>
              <w:sdtPr>
                <w:rPr>
                  <w:rFonts w:eastAsia="Arial"/>
                  <w:sz w:val="22"/>
                  <w:szCs w:val="19"/>
                  <w:lang w:val="en-GB"/>
                </w:rPr>
                <w:id w:val="-433510456"/>
                <w:placeholder>
                  <w:docPart w:val="9BFD9F8440DC4BF8A9426C59C92D882C"/>
                </w:placeholder>
                <w:showingPlcHdr/>
              </w:sdtPr>
              <w:sdtEndPr/>
              <w:sdtContent>
                <w:r w:rsidR="00396F02" w:rsidRPr="00E07E1D">
                  <w:rPr>
                    <w:rStyle w:val="PlaceholderText"/>
                    <w:sz w:val="22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6A2FEC" w:rsidRPr="00E07E1D" w:rsidTr="00567F65">
        <w:trPr>
          <w:gridAfter w:val="1"/>
          <w:wAfter w:w="55" w:type="dxa"/>
          <w:trHeight w:val="1212"/>
        </w:trPr>
        <w:tc>
          <w:tcPr>
            <w:tcW w:w="8876" w:type="dxa"/>
            <w:gridSpan w:val="2"/>
            <w:tcBorders>
              <w:top w:val="single" w:sz="12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A2FEC" w:rsidRPr="00E07E1D" w:rsidRDefault="003D4064" w:rsidP="00567F65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2.</w:t>
            </w:r>
            <w:r w:rsidRPr="00E07E1D">
              <w:rPr>
                <w:rFonts w:eastAsia="Arial"/>
                <w:spacing w:val="8"/>
                <w:sz w:val="22"/>
                <w:szCs w:val="19"/>
                <w:lang w:val="en-GB"/>
              </w:rPr>
              <w:t xml:space="preserve"> </w:t>
            </w:r>
            <w:r w:rsidR="00A35C89" w:rsidRPr="00E07E1D">
              <w:rPr>
                <w:rFonts w:eastAsia="Arial"/>
                <w:spacing w:val="-2"/>
                <w:w w:val="102"/>
                <w:sz w:val="22"/>
                <w:szCs w:val="19"/>
                <w:lang w:val="en-GB"/>
              </w:rPr>
              <w:t>S</w:t>
            </w:r>
            <w:r w:rsidR="00A35C89"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u</w:t>
            </w:r>
            <w:r w:rsidR="00A35C89" w:rsidRPr="00E07E1D">
              <w:rPr>
                <w:rFonts w:eastAsia="Arial"/>
                <w:spacing w:val="1"/>
                <w:w w:val="101"/>
                <w:sz w:val="22"/>
                <w:szCs w:val="19"/>
                <w:lang w:val="en-GB"/>
              </w:rPr>
              <w:t>r</w:t>
            </w:r>
            <w:r w:rsidR="00A35C89"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n</w:t>
            </w:r>
            <w:r w:rsidR="00A35C89" w:rsidRPr="00E07E1D">
              <w:rPr>
                <w:rFonts w:eastAsia="Arial"/>
                <w:spacing w:val="-2"/>
                <w:w w:val="101"/>
                <w:sz w:val="22"/>
                <w:szCs w:val="19"/>
                <w:lang w:val="en-GB"/>
              </w:rPr>
              <w:t>a</w:t>
            </w:r>
            <w:r w:rsidR="00A35C89" w:rsidRPr="00E07E1D">
              <w:rPr>
                <w:rFonts w:eastAsia="Arial"/>
                <w:spacing w:val="1"/>
                <w:w w:val="101"/>
                <w:sz w:val="22"/>
                <w:szCs w:val="19"/>
                <w:lang w:val="en-GB"/>
              </w:rPr>
              <w:t>m</w:t>
            </w:r>
            <w:r w:rsidR="00A35C89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e</w:t>
            </w:r>
            <w:r w:rsidR="00E7279C" w:rsidRPr="00E07E1D">
              <w:rPr>
                <w:rFonts w:eastAsia="Arial"/>
                <w:sz w:val="22"/>
                <w:szCs w:val="19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19"/>
                  <w:lang w:val="en-GB"/>
                </w:rPr>
                <w:id w:val="-1857568091"/>
                <w:placeholder>
                  <w:docPart w:val="57CE8D67E9A44C6C9EFDC8E455F79B0A"/>
                </w:placeholder>
                <w:showingPlcHdr/>
              </w:sdtPr>
              <w:sdtEndPr/>
              <w:sdtContent>
                <w:r w:rsidR="00E7279C" w:rsidRPr="00E07E1D">
                  <w:rPr>
                    <w:rStyle w:val="PlaceholderText"/>
                    <w:sz w:val="22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6A2FEC" w:rsidRPr="00E07E1D" w:rsidTr="00567F65">
        <w:trPr>
          <w:gridAfter w:val="1"/>
          <w:wAfter w:w="55" w:type="dxa"/>
          <w:trHeight w:val="1212"/>
        </w:trPr>
        <w:tc>
          <w:tcPr>
            <w:tcW w:w="8876" w:type="dxa"/>
            <w:gridSpan w:val="2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A2FEC" w:rsidRPr="00E07E1D" w:rsidRDefault="003D4064" w:rsidP="00567F65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3.</w:t>
            </w:r>
            <w:r w:rsidRPr="00E07E1D">
              <w:rPr>
                <w:rFonts w:eastAsia="Arial"/>
                <w:spacing w:val="8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-1"/>
                <w:w w:val="101"/>
                <w:sz w:val="22"/>
                <w:szCs w:val="19"/>
                <w:lang w:val="en-GB"/>
              </w:rPr>
              <w:t>N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-2"/>
                <w:w w:val="101"/>
                <w:sz w:val="22"/>
                <w:szCs w:val="19"/>
                <w:lang w:val="en-GB"/>
              </w:rPr>
              <w:t>t</w:t>
            </w:r>
            <w:r w:rsidRPr="00E07E1D">
              <w:rPr>
                <w:rFonts w:eastAsia="Arial"/>
                <w:spacing w:val="1"/>
                <w:w w:val="102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on</w:t>
            </w:r>
            <w:r w:rsidRPr="00E07E1D">
              <w:rPr>
                <w:rFonts w:eastAsia="Arial"/>
                <w:spacing w:val="-2"/>
                <w:w w:val="101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4"/>
                <w:w w:val="102"/>
                <w:sz w:val="22"/>
                <w:szCs w:val="19"/>
                <w:lang w:val="en-GB"/>
              </w:rPr>
              <w:t>l</w:t>
            </w:r>
            <w:r w:rsidRPr="00E07E1D">
              <w:rPr>
                <w:rFonts w:eastAsia="Arial"/>
                <w:spacing w:val="1"/>
                <w:w w:val="102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spacing w:val="3"/>
                <w:w w:val="101"/>
                <w:sz w:val="22"/>
                <w:szCs w:val="19"/>
                <w:lang w:val="en-GB"/>
              </w:rPr>
              <w:t>t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y</w:t>
            </w:r>
            <w:r w:rsidR="00E7279C" w:rsidRPr="00E07E1D">
              <w:rPr>
                <w:rFonts w:eastAsia="Arial"/>
                <w:sz w:val="22"/>
                <w:szCs w:val="19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19"/>
                  <w:lang w:val="en-GB"/>
                </w:rPr>
                <w:id w:val="887234248"/>
                <w:placeholder>
                  <w:docPart w:val="CF957648055041378ECEC0126962DBC7"/>
                </w:placeholder>
                <w:showingPlcHdr/>
              </w:sdtPr>
              <w:sdtEndPr/>
              <w:sdtContent>
                <w:r w:rsidR="00E7279C" w:rsidRPr="00E07E1D">
                  <w:rPr>
                    <w:rStyle w:val="PlaceholderText"/>
                    <w:sz w:val="22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6A2FEC" w:rsidRPr="00E07E1D" w:rsidTr="00567F65">
        <w:trPr>
          <w:gridAfter w:val="1"/>
          <w:wAfter w:w="55" w:type="dxa"/>
          <w:trHeight w:val="1212"/>
        </w:trPr>
        <w:tc>
          <w:tcPr>
            <w:tcW w:w="8876" w:type="dxa"/>
            <w:gridSpan w:val="2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A2FEC" w:rsidRPr="00E07E1D" w:rsidRDefault="003D4064" w:rsidP="00567F65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4.</w:t>
            </w:r>
            <w:r w:rsidRPr="00E07E1D">
              <w:rPr>
                <w:rFonts w:eastAsia="Arial"/>
                <w:spacing w:val="8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w w:val="101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2"/>
                <w:w w:val="102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spacing w:val="-3"/>
                <w:w w:val="102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spacing w:val="1"/>
                <w:w w:val="101"/>
                <w:sz w:val="22"/>
                <w:szCs w:val="19"/>
                <w:lang w:val="en-GB"/>
              </w:rPr>
              <w:t>r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ess</w:t>
            </w:r>
            <w:r w:rsidR="00E7279C" w:rsidRPr="00E07E1D">
              <w:rPr>
                <w:rFonts w:eastAsia="Arial"/>
                <w:sz w:val="22"/>
                <w:szCs w:val="19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19"/>
                  <w:lang w:val="en-GB"/>
                </w:rPr>
                <w:id w:val="-29117399"/>
                <w:placeholder>
                  <w:docPart w:val="203FFE22D7784DF6B7F83658C97C48BA"/>
                </w:placeholder>
                <w:showingPlcHdr/>
              </w:sdtPr>
              <w:sdtEndPr/>
              <w:sdtContent>
                <w:r w:rsidR="00E7279C" w:rsidRPr="00E07E1D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  <w:tr w:rsidR="007C0A14" w:rsidRPr="00E07E1D" w:rsidTr="00567F65">
        <w:trPr>
          <w:gridAfter w:val="1"/>
          <w:wAfter w:w="55" w:type="dxa"/>
          <w:trHeight w:val="1212"/>
        </w:trPr>
        <w:tc>
          <w:tcPr>
            <w:tcW w:w="8876" w:type="dxa"/>
            <w:gridSpan w:val="2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0A14" w:rsidRPr="00E07E1D" w:rsidRDefault="007C0A14" w:rsidP="00567F65">
            <w:pPr>
              <w:spacing w:line="200" w:lineRule="exact"/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5.</w:t>
            </w:r>
            <w:r w:rsidRPr="00E07E1D">
              <w:rPr>
                <w:rFonts w:eastAsia="Arial"/>
                <w:spacing w:val="8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-2"/>
                <w:sz w:val="22"/>
                <w:szCs w:val="19"/>
                <w:lang w:val="en-GB"/>
              </w:rPr>
              <w:t>P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o</w:t>
            </w:r>
            <w:r w:rsidRPr="00E07E1D">
              <w:rPr>
                <w:rFonts w:eastAsia="Arial"/>
                <w:spacing w:val="-2"/>
                <w:sz w:val="22"/>
                <w:szCs w:val="19"/>
                <w:lang w:val="en-GB"/>
              </w:rPr>
              <w:t>s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t</w:t>
            </w:r>
            <w:r w:rsidRPr="00E07E1D">
              <w:rPr>
                <w:rFonts w:eastAsia="Arial"/>
                <w:spacing w:val="12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2"/>
                <w:w w:val="101"/>
                <w:sz w:val="22"/>
                <w:szCs w:val="19"/>
                <w:lang w:val="en-GB"/>
              </w:rPr>
              <w:t>C</w:t>
            </w:r>
            <w:r w:rsidRPr="00E07E1D">
              <w:rPr>
                <w:rFonts w:eastAsia="Arial"/>
                <w:spacing w:val="-3"/>
                <w:w w:val="102"/>
                <w:sz w:val="22"/>
                <w:szCs w:val="19"/>
                <w:lang w:val="en-GB"/>
              </w:rPr>
              <w:t>o</w:t>
            </w:r>
            <w:r w:rsidRPr="00E07E1D">
              <w:rPr>
                <w:rFonts w:eastAsia="Arial"/>
                <w:spacing w:val="2"/>
                <w:w w:val="102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e</w:t>
            </w:r>
            <w:r w:rsidR="00E7279C" w:rsidRPr="00E07E1D">
              <w:rPr>
                <w:rFonts w:eastAsia="Arial"/>
                <w:sz w:val="22"/>
                <w:szCs w:val="19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19"/>
                  <w:lang w:val="en-GB"/>
                </w:rPr>
                <w:id w:val="884061026"/>
                <w:placeholder>
                  <w:docPart w:val="C26BD6B6000C4A4FBA66A2A917884631"/>
                </w:placeholder>
                <w:showingPlcHdr/>
              </w:sdtPr>
              <w:sdtEndPr/>
              <w:sdtContent>
                <w:r w:rsidR="00E7279C" w:rsidRPr="00E07E1D">
                  <w:rPr>
                    <w:rStyle w:val="PlaceholderText"/>
                    <w:sz w:val="22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6A2FEC" w:rsidRPr="00E07E1D" w:rsidTr="00E7279C">
        <w:trPr>
          <w:gridAfter w:val="1"/>
          <w:wAfter w:w="55" w:type="dxa"/>
          <w:trHeight w:val="1212"/>
        </w:trPr>
        <w:tc>
          <w:tcPr>
            <w:tcW w:w="354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9288E" w:rsidRPr="00E07E1D" w:rsidRDefault="003D4064" w:rsidP="00E7279C">
            <w:pPr>
              <w:spacing w:line="200" w:lineRule="exact"/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6.</w:t>
            </w:r>
            <w:r w:rsidRPr="00E07E1D">
              <w:rPr>
                <w:rFonts w:eastAsia="Arial"/>
                <w:spacing w:val="6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.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.</w:t>
            </w:r>
            <w:r w:rsidRPr="00E07E1D">
              <w:rPr>
                <w:rFonts w:eastAsia="Arial"/>
                <w:spacing w:val="7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2"/>
                <w:sz w:val="22"/>
                <w:szCs w:val="19"/>
                <w:lang w:val="en-GB"/>
              </w:rPr>
              <w:t>C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spacing w:val="7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-1"/>
                <w:w w:val="101"/>
                <w:sz w:val="22"/>
                <w:szCs w:val="19"/>
                <w:lang w:val="en-GB"/>
              </w:rPr>
              <w:t>N</w:t>
            </w:r>
            <w:r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u</w:t>
            </w:r>
            <w:r w:rsidRPr="00E07E1D">
              <w:rPr>
                <w:rFonts w:eastAsia="Arial"/>
                <w:spacing w:val="3"/>
                <w:w w:val="101"/>
                <w:sz w:val="22"/>
                <w:szCs w:val="19"/>
                <w:lang w:val="en-GB"/>
              </w:rPr>
              <w:t>m</w:t>
            </w:r>
            <w:r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b</w:t>
            </w:r>
            <w:r w:rsidRPr="00E07E1D">
              <w:rPr>
                <w:rFonts w:eastAsia="Arial"/>
                <w:spacing w:val="-2"/>
                <w:w w:val="101"/>
                <w:sz w:val="22"/>
                <w:szCs w:val="19"/>
                <w:lang w:val="en-GB"/>
              </w:rPr>
              <w:t>e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r</w:t>
            </w:r>
          </w:p>
          <w:p w:rsidR="0079288E" w:rsidRPr="00E07E1D" w:rsidRDefault="0079288E" w:rsidP="00E7279C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</w:p>
          <w:sdt>
            <w:sdtPr>
              <w:rPr>
                <w:rFonts w:eastAsia="Arial"/>
                <w:sz w:val="22"/>
                <w:szCs w:val="19"/>
                <w:lang w:val="en-GB"/>
              </w:rPr>
              <w:id w:val="-814016576"/>
              <w:placeholder>
                <w:docPart w:val="4E6480EC95634CD18689E77095FE1A09"/>
              </w:placeholder>
              <w:showingPlcHdr/>
            </w:sdtPr>
            <w:sdtEndPr/>
            <w:sdtContent>
              <w:p w:rsidR="0079288E" w:rsidRPr="00E07E1D" w:rsidRDefault="0079288E" w:rsidP="00E7279C">
                <w:pPr>
                  <w:ind w:left="277"/>
                  <w:rPr>
                    <w:rFonts w:eastAsia="Arial"/>
                    <w:sz w:val="22"/>
                    <w:szCs w:val="19"/>
                    <w:lang w:val="en-GB"/>
                  </w:rPr>
                </w:pPr>
                <w:r w:rsidRPr="00E07E1D">
                  <w:rPr>
                    <w:rStyle w:val="PlaceholderText"/>
                    <w:sz w:val="22"/>
                    <w:lang w:val="en-GB"/>
                  </w:rPr>
                  <w:t>Click or tap here to enter text.</w:t>
                </w:r>
              </w:p>
            </w:sdtContent>
          </w:sdt>
          <w:p w:rsidR="006A2FEC" w:rsidRPr="00E07E1D" w:rsidRDefault="0079288E" w:rsidP="00E7279C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sz w:val="22"/>
                <w:szCs w:val="19"/>
                <w:lang w:val="en-GB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E" w:rsidRPr="00E07E1D" w:rsidRDefault="003D4064" w:rsidP="00E7279C">
            <w:pPr>
              <w:spacing w:before="11"/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7.</w:t>
            </w:r>
            <w:r w:rsidRPr="00E07E1D">
              <w:rPr>
                <w:rFonts w:eastAsia="Arial"/>
                <w:spacing w:val="6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E-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M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l</w:t>
            </w:r>
            <w:r w:rsidRPr="00E07E1D">
              <w:rPr>
                <w:rFonts w:eastAsia="Arial"/>
                <w:spacing w:val="14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w w:val="101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dd</w:t>
            </w:r>
            <w:r w:rsidRPr="00E07E1D">
              <w:rPr>
                <w:rFonts w:eastAsia="Arial"/>
                <w:spacing w:val="1"/>
                <w:w w:val="101"/>
                <w:sz w:val="22"/>
                <w:szCs w:val="19"/>
                <w:lang w:val="en-GB"/>
              </w:rPr>
              <w:t>r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e</w:t>
            </w:r>
            <w:r w:rsidRPr="00E07E1D">
              <w:rPr>
                <w:rFonts w:eastAsia="Arial"/>
                <w:spacing w:val="3"/>
                <w:w w:val="101"/>
                <w:sz w:val="22"/>
                <w:szCs w:val="19"/>
                <w:lang w:val="en-GB"/>
              </w:rPr>
              <w:t>s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s</w:t>
            </w:r>
          </w:p>
          <w:p w:rsidR="0079288E" w:rsidRPr="00E07E1D" w:rsidRDefault="0079288E" w:rsidP="00E7279C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</w:p>
          <w:sdt>
            <w:sdtPr>
              <w:rPr>
                <w:rFonts w:eastAsia="Arial"/>
                <w:sz w:val="22"/>
                <w:szCs w:val="19"/>
                <w:lang w:val="en-GB"/>
              </w:rPr>
              <w:id w:val="-1811314247"/>
              <w:placeholder>
                <w:docPart w:val="37626EB494FB4773B967AE8965831857"/>
              </w:placeholder>
              <w:showingPlcHdr/>
            </w:sdtPr>
            <w:sdtEndPr/>
            <w:sdtContent>
              <w:p w:rsidR="0079288E" w:rsidRPr="00E07E1D" w:rsidRDefault="0079288E" w:rsidP="00E7279C">
                <w:pPr>
                  <w:ind w:left="277"/>
                  <w:rPr>
                    <w:rFonts w:eastAsia="Arial"/>
                    <w:sz w:val="22"/>
                    <w:szCs w:val="19"/>
                    <w:lang w:val="en-GB"/>
                  </w:rPr>
                </w:pPr>
                <w:r w:rsidRPr="00E07E1D">
                  <w:rPr>
                    <w:rStyle w:val="PlaceholderText"/>
                    <w:sz w:val="22"/>
                    <w:lang w:val="en-GB"/>
                  </w:rPr>
                  <w:t>Click or tap here to enter text.</w:t>
                </w:r>
              </w:p>
            </w:sdtContent>
          </w:sdt>
          <w:p w:rsidR="006A2FEC" w:rsidRPr="00E07E1D" w:rsidRDefault="006A2FEC" w:rsidP="00E7279C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</w:p>
        </w:tc>
      </w:tr>
      <w:tr w:rsidR="0079288E" w:rsidRPr="006E5484" w:rsidTr="00E7279C">
        <w:trPr>
          <w:trHeight w:val="1212"/>
        </w:trPr>
        <w:tc>
          <w:tcPr>
            <w:tcW w:w="8931" w:type="dxa"/>
            <w:gridSpan w:val="3"/>
            <w:tcBorders>
              <w:top w:val="single" w:sz="12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79288E" w:rsidRPr="00567F65" w:rsidRDefault="00E07E1D" w:rsidP="00567F65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  <w:r>
              <w:rPr>
                <w:rFonts w:eastAsia="Arial"/>
                <w:b/>
                <w:sz w:val="22"/>
                <w:szCs w:val="19"/>
                <w:lang w:val="en-GB"/>
              </w:rPr>
              <w:t>8</w:t>
            </w:r>
            <w:r w:rsidR="0079288E" w:rsidRPr="00E07E1D">
              <w:rPr>
                <w:rFonts w:eastAsia="Arial"/>
                <w:b/>
                <w:sz w:val="22"/>
                <w:szCs w:val="19"/>
                <w:lang w:val="en-GB"/>
              </w:rPr>
              <w:t>.</w:t>
            </w:r>
            <w:r w:rsidR="0079288E" w:rsidRPr="00E07E1D">
              <w:rPr>
                <w:rFonts w:eastAsia="Arial"/>
                <w:spacing w:val="8"/>
                <w:sz w:val="22"/>
                <w:szCs w:val="19"/>
                <w:lang w:val="en-GB"/>
              </w:rPr>
              <w:t xml:space="preserve"> </w:t>
            </w:r>
            <w:r w:rsidR="0079288E" w:rsidRPr="00E07E1D">
              <w:rPr>
                <w:rFonts w:eastAsia="Arial"/>
                <w:spacing w:val="2"/>
                <w:w w:val="101"/>
                <w:sz w:val="22"/>
                <w:szCs w:val="19"/>
                <w:lang w:val="en-GB"/>
              </w:rPr>
              <w:t>M</w:t>
            </w:r>
            <w:r w:rsidR="0079288E" w:rsidRPr="00E07E1D">
              <w:rPr>
                <w:rFonts w:eastAsia="Arial"/>
                <w:spacing w:val="2"/>
                <w:w w:val="102"/>
                <w:sz w:val="22"/>
                <w:szCs w:val="19"/>
                <w:lang w:val="en-GB"/>
              </w:rPr>
              <w:t>o</w:t>
            </w:r>
            <w:r w:rsidR="0079288E"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b</w:t>
            </w:r>
            <w:r w:rsidR="0079288E" w:rsidRPr="00E07E1D">
              <w:rPr>
                <w:rFonts w:eastAsia="Arial"/>
                <w:spacing w:val="1"/>
                <w:w w:val="102"/>
                <w:sz w:val="22"/>
                <w:szCs w:val="19"/>
                <w:lang w:val="en-GB"/>
              </w:rPr>
              <w:t>il</w:t>
            </w:r>
            <w:r w:rsidR="0079288E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e Number</w:t>
            </w:r>
            <w:r w:rsidR="00E7279C" w:rsidRPr="00E07E1D">
              <w:rPr>
                <w:rFonts w:eastAsia="Arial"/>
                <w:sz w:val="22"/>
                <w:szCs w:val="19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19"/>
                  <w:lang w:val="en-GB"/>
                </w:rPr>
                <w:id w:val="-998119236"/>
                <w:placeholder>
                  <w:docPart w:val="D6851C5B85D746BD9B517E99F49130EC"/>
                </w:placeholder>
                <w:showingPlcHdr/>
              </w:sdtPr>
              <w:sdtEndPr/>
              <w:sdtContent>
                <w:r w:rsidR="00E7279C" w:rsidRPr="00E07E1D">
                  <w:rPr>
                    <w:rStyle w:val="PlaceholderText"/>
                    <w:sz w:val="22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79288E" w:rsidRPr="006E5484" w:rsidTr="00E7279C">
        <w:trPr>
          <w:trHeight w:val="1212"/>
        </w:trPr>
        <w:tc>
          <w:tcPr>
            <w:tcW w:w="8931" w:type="dxa"/>
            <w:gridSpan w:val="3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79288E" w:rsidRPr="00567F65" w:rsidRDefault="00E07E1D" w:rsidP="00567F65">
            <w:pPr>
              <w:spacing w:before="10"/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9</w:t>
            </w:r>
            <w:r w:rsidR="0079288E" w:rsidRPr="00E07E1D">
              <w:rPr>
                <w:rFonts w:eastAsia="Arial"/>
                <w:sz w:val="22"/>
                <w:szCs w:val="19"/>
                <w:lang w:val="en-GB"/>
              </w:rPr>
              <w:t>.</w:t>
            </w:r>
            <w:r w:rsidR="0079288E" w:rsidRPr="00E07E1D">
              <w:rPr>
                <w:rFonts w:eastAsia="Arial"/>
                <w:spacing w:val="7"/>
                <w:sz w:val="22"/>
                <w:szCs w:val="19"/>
                <w:lang w:val="en-GB"/>
              </w:rPr>
              <w:t xml:space="preserve"> </w:t>
            </w:r>
            <w:r w:rsidR="0079288E" w:rsidRPr="00E07E1D">
              <w:rPr>
                <w:rFonts w:eastAsia="Arial"/>
                <w:spacing w:val="3"/>
                <w:w w:val="102"/>
                <w:sz w:val="22"/>
                <w:szCs w:val="19"/>
                <w:lang w:val="en-GB"/>
              </w:rPr>
              <w:t>G</w:t>
            </w:r>
            <w:r w:rsidR="0079288E" w:rsidRPr="00E07E1D">
              <w:rPr>
                <w:rFonts w:eastAsia="Arial"/>
                <w:spacing w:val="-2"/>
                <w:w w:val="101"/>
                <w:sz w:val="22"/>
                <w:szCs w:val="19"/>
                <w:lang w:val="en-GB"/>
              </w:rPr>
              <w:t>e</w:t>
            </w:r>
            <w:r w:rsidR="0079288E"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nd</w:t>
            </w:r>
            <w:r w:rsidR="0079288E" w:rsidRPr="00E07E1D">
              <w:rPr>
                <w:rFonts w:eastAsia="Arial"/>
                <w:spacing w:val="-2"/>
                <w:w w:val="101"/>
                <w:sz w:val="22"/>
                <w:szCs w:val="19"/>
                <w:lang w:val="en-GB"/>
              </w:rPr>
              <w:t>e</w:t>
            </w:r>
            <w:r w:rsidR="0079288E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r</w:t>
            </w:r>
            <w:r w:rsidR="00E7279C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 xml:space="preserve">        </w:t>
            </w:r>
            <w:r w:rsidR="00E7279C" w:rsidRPr="00E07E1D">
              <w:rPr>
                <w:rFonts w:eastAsia="Arial"/>
                <w:spacing w:val="-1"/>
                <w:w w:val="101"/>
                <w:sz w:val="22"/>
                <w:szCs w:val="19"/>
                <w:lang w:val="en-GB"/>
              </w:rPr>
              <w:t xml:space="preserve"> </w:t>
            </w:r>
            <w:sdt>
              <w:sdtPr>
                <w:rPr>
                  <w:rFonts w:eastAsia="Arial"/>
                  <w:spacing w:val="-1"/>
                  <w:w w:val="101"/>
                  <w:sz w:val="22"/>
                  <w:szCs w:val="19"/>
                  <w:lang w:val="en-GB"/>
                </w:rPr>
                <w:id w:val="5040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9C" w:rsidRPr="00E07E1D">
                  <w:rPr>
                    <w:rFonts w:ascii="MS Gothic" w:eastAsia="MS Gothic" w:hAnsi="MS Gothic" w:hint="eastAsia"/>
                    <w:spacing w:val="-1"/>
                    <w:w w:val="101"/>
                    <w:sz w:val="22"/>
                    <w:szCs w:val="19"/>
                    <w:lang w:val="en-GB"/>
                  </w:rPr>
                  <w:t>☐</w:t>
                </w:r>
              </w:sdtContent>
            </w:sdt>
            <w:r w:rsidR="00E7279C" w:rsidRPr="00E07E1D">
              <w:rPr>
                <w:rFonts w:eastAsia="Arial"/>
                <w:spacing w:val="-1"/>
                <w:w w:val="101"/>
                <w:sz w:val="22"/>
                <w:szCs w:val="19"/>
                <w:lang w:val="en-GB"/>
              </w:rPr>
              <w:t xml:space="preserve">  M</w:t>
            </w:r>
            <w:r w:rsidR="00E7279C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a</w:t>
            </w:r>
            <w:r w:rsidR="00E7279C" w:rsidRPr="00E07E1D">
              <w:rPr>
                <w:rFonts w:eastAsia="Arial"/>
                <w:spacing w:val="3"/>
                <w:w w:val="101"/>
                <w:sz w:val="22"/>
                <w:szCs w:val="19"/>
                <w:lang w:val="en-GB"/>
              </w:rPr>
              <w:t>l</w:t>
            </w:r>
            <w:r w:rsidR="00E7279C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e</w:t>
            </w:r>
            <w:r w:rsidR="00E7279C" w:rsidRPr="00E07E1D">
              <w:rPr>
                <w:rFonts w:eastAsia="Arial"/>
                <w:sz w:val="22"/>
                <w:szCs w:val="19"/>
                <w:lang w:val="en-GB"/>
              </w:rPr>
              <w:t xml:space="preserve">      </w:t>
            </w:r>
            <w:sdt>
              <w:sdtPr>
                <w:rPr>
                  <w:rFonts w:eastAsia="Arial"/>
                  <w:sz w:val="22"/>
                  <w:szCs w:val="19"/>
                  <w:lang w:val="en-GB"/>
                </w:rPr>
                <w:id w:val="10747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9C" w:rsidRPr="00E07E1D">
                  <w:rPr>
                    <w:rFonts w:ascii="Segoe UI Symbol" w:eastAsia="MS Gothic" w:hAnsi="Segoe UI Symbol" w:cs="Segoe UI Symbol"/>
                    <w:sz w:val="22"/>
                    <w:szCs w:val="19"/>
                    <w:lang w:val="en-GB"/>
                  </w:rPr>
                  <w:t>☐</w:t>
                </w:r>
              </w:sdtContent>
            </w:sdt>
            <w:r w:rsidR="00E7279C" w:rsidRPr="00E07E1D">
              <w:rPr>
                <w:rFonts w:eastAsia="Arial"/>
                <w:sz w:val="22"/>
                <w:szCs w:val="19"/>
                <w:lang w:val="en-GB"/>
              </w:rPr>
              <w:t xml:space="preserve"> Female  </w:t>
            </w:r>
            <w:r w:rsidR="00E7279C" w:rsidRPr="00E07E1D">
              <w:rPr>
                <w:rFonts w:eastAsia="Arial"/>
                <w:spacing w:val="20"/>
                <w:sz w:val="22"/>
                <w:szCs w:val="19"/>
                <w:lang w:val="en-GB"/>
              </w:rPr>
              <w:t xml:space="preserve"> </w:t>
            </w:r>
            <w:r w:rsidR="00E7279C" w:rsidRPr="00E07E1D">
              <w:rPr>
                <w:w w:val="360"/>
                <w:sz w:val="22"/>
                <w:szCs w:val="27"/>
                <w:lang w:val="en-GB"/>
              </w:rPr>
              <w:t xml:space="preserve"> </w:t>
            </w:r>
          </w:p>
          <w:p w:rsidR="0079288E" w:rsidRPr="00E07E1D" w:rsidRDefault="0079288E" w:rsidP="00E7279C">
            <w:pPr>
              <w:ind w:left="277"/>
              <w:rPr>
                <w:sz w:val="22"/>
                <w:szCs w:val="27"/>
                <w:lang w:val="en-GB"/>
              </w:rPr>
            </w:pPr>
            <w:r w:rsidRPr="00E07E1D">
              <w:rPr>
                <w:rFonts w:eastAsia="Arial"/>
                <w:sz w:val="22"/>
                <w:szCs w:val="19"/>
                <w:lang w:val="en-GB"/>
              </w:rPr>
              <w:t xml:space="preserve">         </w:t>
            </w:r>
            <w:r w:rsidRPr="00E07E1D">
              <w:rPr>
                <w:rFonts w:eastAsia="Arial"/>
                <w:spacing w:val="14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w w:val="360"/>
                <w:sz w:val="22"/>
                <w:szCs w:val="27"/>
                <w:lang w:val="en-GB"/>
              </w:rPr>
              <w:t xml:space="preserve"> </w:t>
            </w:r>
          </w:p>
        </w:tc>
      </w:tr>
    </w:tbl>
    <w:p w:rsidR="0078200C" w:rsidRPr="00EC71D8" w:rsidRDefault="0078200C">
      <w:pPr>
        <w:rPr>
          <w:lang w:val="en-GB"/>
        </w:rPr>
      </w:pPr>
    </w:p>
    <w:p w:rsidR="0078200C" w:rsidRPr="00EC71D8" w:rsidRDefault="0078200C">
      <w:pPr>
        <w:rPr>
          <w:lang w:val="en-GB"/>
        </w:rPr>
      </w:pPr>
    </w:p>
    <w:p w:rsidR="0078200C" w:rsidRPr="00EC71D8" w:rsidRDefault="0078200C">
      <w:pPr>
        <w:rPr>
          <w:lang w:val="en-GB"/>
        </w:rPr>
      </w:pPr>
    </w:p>
    <w:p w:rsidR="0078200C" w:rsidRPr="00EC71D8" w:rsidRDefault="0078200C">
      <w:pPr>
        <w:rPr>
          <w:lang w:val="en-GB"/>
        </w:rPr>
      </w:pPr>
    </w:p>
    <w:p w:rsidR="0078200C" w:rsidRPr="00EC71D8" w:rsidRDefault="0078200C">
      <w:pPr>
        <w:rPr>
          <w:lang w:val="en-GB"/>
        </w:rPr>
      </w:pPr>
    </w:p>
    <w:tbl>
      <w:tblPr>
        <w:tblpPr w:leftFromText="180" w:rightFromText="180" w:vertAnchor="page" w:horzAnchor="margin" w:tblpY="23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2497"/>
        <w:gridCol w:w="1355"/>
        <w:gridCol w:w="1850"/>
      </w:tblGrid>
      <w:tr w:rsidR="00B641DE" w:rsidRPr="006E5484" w:rsidTr="00132355">
        <w:trPr>
          <w:trHeight w:hRule="exact" w:val="433"/>
        </w:trPr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DE" w:rsidRPr="006E5484" w:rsidRDefault="00B641DE" w:rsidP="00132355">
            <w:pPr>
              <w:spacing w:before="11" w:line="245" w:lineRule="auto"/>
              <w:ind w:left="426" w:right="1144" w:hanging="326"/>
              <w:rPr>
                <w:rFonts w:eastAsia="Arial"/>
                <w:sz w:val="22"/>
                <w:szCs w:val="22"/>
                <w:lang w:val="en-GB"/>
              </w:rPr>
            </w:pPr>
            <w:r w:rsidRPr="006E5484">
              <w:rPr>
                <w:rFonts w:eastAsia="Arial"/>
                <w:b/>
                <w:sz w:val="22"/>
                <w:szCs w:val="22"/>
                <w:lang w:val="en-GB"/>
              </w:rPr>
              <w:lastRenderedPageBreak/>
              <w:t>1</w:t>
            </w:r>
            <w:r w:rsidR="00E07E1D">
              <w:rPr>
                <w:rFonts w:eastAsia="Arial"/>
                <w:b/>
                <w:sz w:val="22"/>
                <w:szCs w:val="22"/>
                <w:lang w:val="en-GB"/>
              </w:rPr>
              <w:t>0</w:t>
            </w:r>
            <w:r w:rsidRPr="006E5484">
              <w:rPr>
                <w:rFonts w:eastAsia="Arial"/>
                <w:b/>
                <w:sz w:val="22"/>
                <w:szCs w:val="22"/>
                <w:lang w:val="en-GB"/>
              </w:rPr>
              <w:t>.</w:t>
            </w:r>
            <w:r w:rsidRPr="006E5484">
              <w:rPr>
                <w:rFonts w:eastAsia="Arial"/>
                <w:b/>
                <w:spacing w:val="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 xml:space="preserve"> present and previous work experiences (if any</w:t>
            </w:r>
            <w:r w:rsidR="00132355"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>)</w:t>
            </w:r>
          </w:p>
        </w:tc>
      </w:tr>
      <w:tr w:rsidR="00B641DE" w:rsidRPr="006E5484" w:rsidTr="00132355">
        <w:trPr>
          <w:trHeight w:hRule="exact" w:val="90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E" w:rsidRPr="00672CFE" w:rsidRDefault="00B641DE" w:rsidP="00672CFE">
            <w:pPr>
              <w:spacing w:before="18" w:line="220" w:lineRule="exact"/>
              <w:jc w:val="center"/>
              <w:rPr>
                <w:szCs w:val="22"/>
                <w:lang w:val="en-GB"/>
              </w:rPr>
            </w:pPr>
          </w:p>
          <w:p w:rsidR="00B641DE" w:rsidRPr="00672CFE" w:rsidRDefault="00B641DE" w:rsidP="00672CFE">
            <w:pPr>
              <w:jc w:val="center"/>
              <w:rPr>
                <w:rFonts w:eastAsia="Arial"/>
                <w:szCs w:val="22"/>
                <w:lang w:val="en-GB"/>
              </w:rPr>
            </w:pPr>
            <w:r w:rsidRPr="00672CFE">
              <w:rPr>
                <w:rFonts w:eastAsia="Arial"/>
                <w:spacing w:val="2"/>
                <w:szCs w:val="22"/>
                <w:lang w:val="en-GB"/>
              </w:rPr>
              <w:t>N</w:t>
            </w:r>
            <w:r w:rsidRPr="00672CFE">
              <w:rPr>
                <w:rFonts w:eastAsia="Arial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4"/>
                <w:szCs w:val="22"/>
                <w:lang w:val="en-GB"/>
              </w:rPr>
              <w:t>m</w:t>
            </w:r>
            <w:r w:rsidRPr="00672CFE">
              <w:rPr>
                <w:rFonts w:eastAsia="Arial"/>
                <w:szCs w:val="22"/>
                <w:lang w:val="en-GB"/>
              </w:rPr>
              <w:t>e</w:t>
            </w:r>
            <w:r w:rsidRPr="00672CFE">
              <w:rPr>
                <w:rFonts w:eastAsia="Arial"/>
                <w:spacing w:val="5"/>
                <w:szCs w:val="22"/>
                <w:lang w:val="en-GB"/>
              </w:rPr>
              <w:t xml:space="preserve"> </w:t>
            </w:r>
            <w:r w:rsidRPr="00672CFE">
              <w:rPr>
                <w:rFonts w:eastAsia="Arial"/>
                <w:szCs w:val="22"/>
                <w:lang w:val="en-GB"/>
              </w:rPr>
              <w:t>of</w:t>
            </w:r>
            <w:r w:rsidRPr="00672CFE">
              <w:rPr>
                <w:rFonts w:eastAsia="Arial"/>
                <w:spacing w:val="6"/>
                <w:szCs w:val="22"/>
                <w:lang w:val="en-GB"/>
              </w:rPr>
              <w:t xml:space="preserve"> </w:t>
            </w:r>
            <w:r w:rsidRPr="00672CFE">
              <w:rPr>
                <w:rFonts w:eastAsia="Arial"/>
                <w:spacing w:val="-1"/>
                <w:w w:val="102"/>
                <w:szCs w:val="22"/>
                <w:lang w:val="en-GB"/>
              </w:rPr>
              <w:t>Employer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41DE" w:rsidRPr="00672CFE" w:rsidRDefault="00396F02" w:rsidP="00672CFE">
            <w:pPr>
              <w:ind w:left="145"/>
              <w:jc w:val="center"/>
              <w:rPr>
                <w:rFonts w:eastAsia="Arial"/>
                <w:szCs w:val="22"/>
                <w:lang w:val="en-GB"/>
              </w:rPr>
            </w:pPr>
            <w:r w:rsidRPr="00672CFE">
              <w:rPr>
                <w:rFonts w:eastAsia="Arial"/>
                <w:w w:val="101"/>
                <w:szCs w:val="22"/>
                <w:lang w:val="en-GB"/>
              </w:rPr>
              <w:t>Post title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1DE" w:rsidRPr="00672CFE" w:rsidRDefault="00B641DE" w:rsidP="00672CFE">
            <w:pPr>
              <w:spacing w:line="245" w:lineRule="auto"/>
              <w:ind w:left="277" w:right="314" w:hanging="91"/>
              <w:jc w:val="center"/>
              <w:rPr>
                <w:rFonts w:eastAsia="Arial"/>
                <w:szCs w:val="22"/>
                <w:lang w:val="en-GB"/>
              </w:rPr>
            </w:pPr>
            <w:r w:rsidRPr="00672CFE">
              <w:rPr>
                <w:rFonts w:eastAsia="Arial"/>
                <w:spacing w:val="2"/>
                <w:szCs w:val="22"/>
                <w:lang w:val="en-GB"/>
              </w:rPr>
              <w:t>D</w:t>
            </w:r>
            <w:r w:rsidRPr="00672CFE">
              <w:rPr>
                <w:rFonts w:eastAsia="Arial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-1"/>
                <w:szCs w:val="22"/>
                <w:lang w:val="en-GB"/>
              </w:rPr>
              <w:t>t</w:t>
            </w:r>
            <w:r w:rsidRPr="00672CFE">
              <w:rPr>
                <w:rFonts w:eastAsia="Arial"/>
                <w:szCs w:val="22"/>
                <w:lang w:val="en-GB"/>
              </w:rPr>
              <w:t>e</w:t>
            </w:r>
            <w:r w:rsidR="00396F02" w:rsidRPr="00672CFE">
              <w:rPr>
                <w:rFonts w:eastAsia="Arial"/>
                <w:spacing w:val="2"/>
                <w:w w:val="101"/>
                <w:szCs w:val="22"/>
                <w:lang w:val="en-GB"/>
              </w:rPr>
              <w:t xml:space="preserve"> of employment</w:t>
            </w:r>
          </w:p>
        </w:tc>
      </w:tr>
      <w:tr w:rsidR="00396F02" w:rsidRPr="006E5484" w:rsidTr="003913E7">
        <w:trPr>
          <w:trHeight w:hRule="exact" w:val="638"/>
        </w:trPr>
        <w:tc>
          <w:tcPr>
            <w:tcW w:w="32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F02" w:rsidRPr="006E5484" w:rsidRDefault="00396F02" w:rsidP="00C50B43">
            <w:pPr>
              <w:spacing w:before="4" w:line="220" w:lineRule="exact"/>
              <w:ind w:left="567" w:hanging="425"/>
              <w:rPr>
                <w:sz w:val="18"/>
                <w:szCs w:val="22"/>
                <w:lang w:val="en-GB"/>
              </w:rPr>
            </w:pPr>
          </w:p>
          <w:p w:rsidR="0079288E" w:rsidRPr="006E5484" w:rsidRDefault="00396F02" w:rsidP="00C50B43">
            <w:pPr>
              <w:ind w:left="567" w:hanging="425"/>
              <w:rPr>
                <w:rFonts w:eastAsia="Arial"/>
                <w:sz w:val="18"/>
                <w:szCs w:val="22"/>
                <w:lang w:val="en-GB"/>
              </w:rPr>
            </w:pPr>
            <w:r w:rsidRPr="006E5484">
              <w:rPr>
                <w:rFonts w:eastAsia="Arial"/>
                <w:w w:val="102"/>
                <w:sz w:val="18"/>
                <w:szCs w:val="22"/>
                <w:lang w:val="en-GB"/>
              </w:rPr>
              <w:t>A</w:t>
            </w:r>
            <w:r w:rsidR="004F04AC" w:rsidRPr="006E5484">
              <w:rPr>
                <w:rFonts w:eastAsia="Arial"/>
                <w:w w:val="101"/>
                <w:sz w:val="18"/>
                <w:szCs w:val="22"/>
                <w:lang w:val="en-GB"/>
              </w:rPr>
              <w:t>.</w:t>
            </w:r>
            <w:r w:rsidR="0079288E" w:rsidRPr="006E5484">
              <w:rPr>
                <w:rFonts w:eastAsia="Arial"/>
                <w:sz w:val="18"/>
                <w:szCs w:val="22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18"/>
                  <w:szCs w:val="22"/>
                  <w:lang w:val="en-GB"/>
                </w:rPr>
                <w:id w:val="1296574656"/>
                <w:placeholder>
                  <w:docPart w:val="AE2FC754A64048AC94E7652180394063"/>
                </w:placeholder>
                <w:showingPlcHdr/>
              </w:sdtPr>
              <w:sdtEndPr/>
              <w:sdtContent>
                <w:r w:rsidR="0079288E"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sdtContent>
            </w:sdt>
          </w:p>
          <w:p w:rsidR="00396F02" w:rsidRPr="006E5484" w:rsidRDefault="00396F02" w:rsidP="00C50B43">
            <w:pPr>
              <w:ind w:left="567" w:hanging="425"/>
              <w:rPr>
                <w:rFonts w:eastAsia="Arial"/>
                <w:sz w:val="18"/>
                <w:szCs w:val="22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1456561546"/>
              <w:placeholder>
                <w:docPart w:val="6FB6530149DF40E1A008E5EAA275C92F"/>
              </w:placeholder>
              <w:showingPlcHdr/>
            </w:sdtPr>
            <w:sdtEndPr/>
            <w:sdtContent>
              <w:p w:rsidR="0079288E" w:rsidRPr="006E5484" w:rsidRDefault="0079288E" w:rsidP="003913E7">
                <w:pPr>
                  <w:jc w:val="center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396F02" w:rsidRPr="006E5484" w:rsidRDefault="00396F02" w:rsidP="003913E7">
            <w:pPr>
              <w:jc w:val="center"/>
              <w:rPr>
                <w:sz w:val="18"/>
                <w:szCs w:val="22"/>
                <w:lang w:val="en-GB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650366610"/>
              <w:placeholder>
                <w:docPart w:val="A88951DCD87F46578E82C9C1BCB66730"/>
              </w:placeholder>
            </w:sdtPr>
            <w:sdtEndPr/>
            <w:sdtContent>
              <w:sdt>
                <w:sdtPr>
                  <w:rPr>
                    <w:rFonts w:eastAsia="Arial"/>
                    <w:sz w:val="18"/>
                    <w:szCs w:val="22"/>
                    <w:lang w:val="en-GB"/>
                  </w:rPr>
                  <w:id w:val="2136056637"/>
                  <w:placeholder>
                    <w:docPart w:val="6E5C5088284E4CF4B905DD4BC854661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79288E" w:rsidRPr="006E5484" w:rsidRDefault="0079288E" w:rsidP="0079288E">
                    <w:pPr>
                      <w:ind w:left="425"/>
                      <w:rPr>
                        <w:rFonts w:eastAsia="Arial"/>
                        <w:sz w:val="18"/>
                        <w:szCs w:val="22"/>
                        <w:lang w:val="en-GB"/>
                      </w:rPr>
                    </w:pPr>
                    <w:r w:rsidRPr="006E5484">
                      <w:rPr>
                        <w:rStyle w:val="PlaceholderText"/>
                        <w:sz w:val="18"/>
                        <w:szCs w:val="22"/>
                        <w:lang w:val="en-GB"/>
                      </w:rPr>
                      <w:t>Click or tap to enter a date.</w:t>
                    </w:r>
                  </w:p>
                </w:sdtContent>
              </w:sdt>
            </w:sdtContent>
          </w:sdt>
          <w:p w:rsidR="00396F02" w:rsidRPr="006E5484" w:rsidRDefault="00396F02" w:rsidP="0079288E">
            <w:pPr>
              <w:ind w:left="425"/>
              <w:rPr>
                <w:sz w:val="18"/>
                <w:szCs w:val="22"/>
                <w:lang w:val="en-GB"/>
              </w:rPr>
            </w:pPr>
          </w:p>
        </w:tc>
      </w:tr>
      <w:tr w:rsidR="00396F02" w:rsidRPr="006E5484" w:rsidTr="003913E7">
        <w:trPr>
          <w:trHeight w:hRule="exact" w:val="635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96F02" w:rsidRPr="006E5484" w:rsidRDefault="00396F02" w:rsidP="00C50B43">
            <w:pPr>
              <w:spacing w:before="4" w:line="220" w:lineRule="exact"/>
              <w:ind w:left="567" w:hanging="425"/>
              <w:rPr>
                <w:sz w:val="18"/>
                <w:szCs w:val="22"/>
                <w:lang w:val="en-GB"/>
              </w:rPr>
            </w:pPr>
          </w:p>
          <w:p w:rsidR="0079288E" w:rsidRPr="006E5484" w:rsidRDefault="00396F02" w:rsidP="00C50B43">
            <w:pPr>
              <w:ind w:left="567" w:hanging="425"/>
              <w:rPr>
                <w:rFonts w:eastAsia="Arial"/>
                <w:sz w:val="18"/>
                <w:szCs w:val="22"/>
                <w:lang w:val="en-GB"/>
              </w:rPr>
            </w:pPr>
            <w:r w:rsidRPr="006E5484">
              <w:rPr>
                <w:rFonts w:eastAsia="Arial"/>
                <w:w w:val="102"/>
                <w:sz w:val="18"/>
                <w:szCs w:val="22"/>
                <w:lang w:val="en-GB"/>
              </w:rPr>
              <w:t>B</w:t>
            </w:r>
            <w:r w:rsidR="004F04AC" w:rsidRPr="006E5484">
              <w:rPr>
                <w:rFonts w:eastAsia="Arial"/>
                <w:w w:val="102"/>
                <w:sz w:val="18"/>
                <w:szCs w:val="22"/>
                <w:lang w:val="en-GB"/>
              </w:rPr>
              <w:t>.</w:t>
            </w:r>
            <w:r w:rsidR="0079288E" w:rsidRPr="006E5484">
              <w:rPr>
                <w:rFonts w:eastAsia="Arial"/>
                <w:sz w:val="18"/>
                <w:szCs w:val="22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18"/>
                  <w:szCs w:val="22"/>
                  <w:lang w:val="en-GB"/>
                </w:rPr>
                <w:id w:val="1320389032"/>
                <w:placeholder>
                  <w:docPart w:val="529C1C21E93340268F076B0D15C0524A"/>
                </w:placeholder>
                <w:showingPlcHdr/>
              </w:sdtPr>
              <w:sdtEndPr/>
              <w:sdtContent>
                <w:r w:rsidR="0079288E"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sdtContent>
            </w:sdt>
          </w:p>
          <w:p w:rsidR="00396F02" w:rsidRPr="006E5484" w:rsidRDefault="00396F02" w:rsidP="00C50B43">
            <w:pPr>
              <w:ind w:left="567" w:hanging="425"/>
              <w:rPr>
                <w:rFonts w:eastAsia="Arial"/>
                <w:sz w:val="18"/>
                <w:szCs w:val="22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876051160"/>
              <w:placeholder>
                <w:docPart w:val="770958FEFD2C4662A5481DB83F54E2D1"/>
              </w:placeholder>
              <w:showingPlcHdr/>
            </w:sdtPr>
            <w:sdtEndPr/>
            <w:sdtContent>
              <w:p w:rsidR="0079288E" w:rsidRPr="006E5484" w:rsidRDefault="0079288E" w:rsidP="003913E7">
                <w:pPr>
                  <w:jc w:val="center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396F02" w:rsidRPr="006E5484" w:rsidRDefault="00396F02" w:rsidP="003913E7">
            <w:pPr>
              <w:jc w:val="center"/>
              <w:rPr>
                <w:sz w:val="18"/>
                <w:szCs w:val="22"/>
                <w:lang w:val="en-GB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1654715526"/>
              <w:placeholder>
                <w:docPart w:val="F24D6FA336CA48519FE89585D8CD52B8"/>
              </w:placeholder>
            </w:sdtPr>
            <w:sdtEndPr/>
            <w:sdtContent>
              <w:sdt>
                <w:sdtPr>
                  <w:rPr>
                    <w:rFonts w:eastAsia="Arial"/>
                    <w:sz w:val="18"/>
                    <w:szCs w:val="22"/>
                    <w:lang w:val="en-GB"/>
                  </w:rPr>
                  <w:id w:val="-749666661"/>
                  <w:placeholder>
                    <w:docPart w:val="54822103A0984305896C64E9374FD58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79288E" w:rsidRPr="006E5484" w:rsidRDefault="0079288E" w:rsidP="0079288E">
                    <w:pPr>
                      <w:ind w:left="425"/>
                      <w:rPr>
                        <w:rFonts w:eastAsia="Arial"/>
                        <w:sz w:val="18"/>
                        <w:szCs w:val="22"/>
                        <w:lang w:val="en-GB"/>
                      </w:rPr>
                    </w:pPr>
                    <w:r w:rsidRPr="006E5484">
                      <w:rPr>
                        <w:rStyle w:val="PlaceholderText"/>
                        <w:sz w:val="18"/>
                        <w:szCs w:val="22"/>
                        <w:lang w:val="en-GB"/>
                      </w:rPr>
                      <w:t>Click or tap to enter a date.</w:t>
                    </w:r>
                  </w:p>
                </w:sdtContent>
              </w:sdt>
            </w:sdtContent>
          </w:sdt>
          <w:p w:rsidR="00396F02" w:rsidRPr="006E5484" w:rsidRDefault="00396F02" w:rsidP="0079288E">
            <w:pPr>
              <w:ind w:left="425"/>
              <w:rPr>
                <w:sz w:val="18"/>
                <w:szCs w:val="22"/>
                <w:lang w:val="en-GB"/>
              </w:rPr>
            </w:pPr>
          </w:p>
        </w:tc>
      </w:tr>
      <w:tr w:rsidR="00B641DE" w:rsidRPr="006E5484" w:rsidTr="00396F02">
        <w:trPr>
          <w:trHeight w:hRule="exact" w:val="635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B641DE" w:rsidRPr="006E5484" w:rsidRDefault="00B641DE" w:rsidP="00B641DE">
            <w:pPr>
              <w:spacing w:before="4" w:line="220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B641DE" w:rsidRPr="006E5484" w:rsidRDefault="00B641DE" w:rsidP="00B641D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B641DE" w:rsidRPr="006E5484" w:rsidRDefault="00B641DE" w:rsidP="00B641D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B641DE" w:rsidRPr="006E5484" w:rsidRDefault="00B641DE" w:rsidP="00B641DE">
            <w:pPr>
              <w:rPr>
                <w:sz w:val="22"/>
                <w:szCs w:val="22"/>
                <w:lang w:val="en-GB"/>
              </w:rPr>
            </w:pPr>
          </w:p>
        </w:tc>
      </w:tr>
      <w:tr w:rsidR="00A27845" w:rsidRPr="006E5484" w:rsidTr="00396F02">
        <w:trPr>
          <w:trHeight w:hRule="exact" w:val="466"/>
        </w:trPr>
        <w:tc>
          <w:tcPr>
            <w:tcW w:w="8943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27845" w:rsidRPr="006E5484" w:rsidRDefault="00A27845" w:rsidP="00132355">
            <w:pPr>
              <w:tabs>
                <w:tab w:val="left" w:pos="2127"/>
              </w:tabs>
              <w:spacing w:before="11" w:line="245" w:lineRule="auto"/>
              <w:ind w:left="426" w:right="137" w:hanging="326"/>
              <w:rPr>
                <w:rFonts w:eastAsia="Arial"/>
                <w:sz w:val="22"/>
                <w:szCs w:val="22"/>
                <w:lang w:val="en-GB"/>
              </w:rPr>
            </w:pPr>
            <w:r w:rsidRPr="006E5484">
              <w:rPr>
                <w:rFonts w:eastAsia="Arial"/>
                <w:b/>
                <w:sz w:val="22"/>
                <w:szCs w:val="22"/>
                <w:lang w:val="en-GB"/>
              </w:rPr>
              <w:t>1</w:t>
            </w:r>
            <w:r w:rsidR="00E07E1D">
              <w:rPr>
                <w:rFonts w:eastAsia="Arial"/>
                <w:b/>
                <w:sz w:val="22"/>
                <w:szCs w:val="22"/>
                <w:lang w:val="en-GB"/>
              </w:rPr>
              <w:t>1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.</w:t>
            </w:r>
            <w:r w:rsidRPr="00E07E1D">
              <w:rPr>
                <w:rFonts w:eastAsia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w w:val="102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-1"/>
                <w:w w:val="102"/>
                <w:sz w:val="22"/>
                <w:szCs w:val="22"/>
                <w:lang w:val="en-GB"/>
              </w:rPr>
              <w:t>g</w:t>
            </w:r>
            <w:r w:rsidRPr="00E07E1D"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spacing w:val="3"/>
                <w:w w:val="10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-2"/>
                <w:w w:val="10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w w:val="102"/>
                <w:sz w:val="22"/>
                <w:szCs w:val="22"/>
                <w:lang w:val="en-GB"/>
              </w:rPr>
              <w:t xml:space="preserve">, 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po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spacing w:val="5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g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u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ate</w:t>
            </w:r>
            <w:r w:rsidRPr="00E07E1D">
              <w:rPr>
                <w:rFonts w:eastAsia="Arial"/>
                <w:spacing w:val="23"/>
                <w:sz w:val="22"/>
                <w:szCs w:val="22"/>
                <w:lang w:val="en-GB"/>
              </w:rPr>
              <w:t xml:space="preserve"> </w:t>
            </w:r>
            <w:r w:rsidR="00DE333D" w:rsidRPr="00E07E1D">
              <w:rPr>
                <w:rFonts w:eastAsia="Arial"/>
                <w:spacing w:val="-3"/>
                <w:w w:val="102"/>
                <w:sz w:val="22"/>
                <w:szCs w:val="22"/>
                <w:lang w:val="en-GB"/>
              </w:rPr>
              <w:t>degrees</w:t>
            </w:r>
            <w:r w:rsidR="00132355" w:rsidRPr="00E07E1D">
              <w:rPr>
                <w:rFonts w:eastAsia="Arial"/>
                <w:spacing w:val="-3"/>
                <w:w w:val="102"/>
                <w:sz w:val="22"/>
                <w:szCs w:val="22"/>
                <w:lang w:val="en-GB"/>
              </w:rPr>
              <w:t xml:space="preserve"> and other professional qualifications</w:t>
            </w:r>
            <w:r w:rsidR="00132355" w:rsidRPr="006E5484">
              <w:rPr>
                <w:rFonts w:eastAsia="Arial"/>
                <w:b/>
                <w:spacing w:val="-3"/>
                <w:w w:val="102"/>
                <w:sz w:val="22"/>
                <w:szCs w:val="22"/>
                <w:lang w:val="en-GB"/>
              </w:rPr>
              <w:t xml:space="preserve"> </w:t>
            </w:r>
          </w:p>
        </w:tc>
      </w:tr>
      <w:tr w:rsidR="00A27845" w:rsidRPr="00672CFE" w:rsidTr="006E5484">
        <w:trPr>
          <w:trHeight w:hRule="exact" w:val="90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45" w:rsidRPr="00672CFE" w:rsidRDefault="00A27845" w:rsidP="006E5484">
            <w:pPr>
              <w:spacing w:line="200" w:lineRule="exact"/>
              <w:jc w:val="center"/>
              <w:rPr>
                <w:rFonts w:eastAsia="Arial"/>
                <w:szCs w:val="22"/>
                <w:lang w:val="en-GB"/>
              </w:rPr>
            </w:pPr>
            <w:r w:rsidRPr="00672CFE">
              <w:rPr>
                <w:rFonts w:eastAsia="Arial"/>
                <w:spacing w:val="2"/>
                <w:szCs w:val="22"/>
                <w:lang w:val="en-GB"/>
              </w:rPr>
              <w:t>N</w:t>
            </w:r>
            <w:r w:rsidRPr="00672CFE">
              <w:rPr>
                <w:rFonts w:eastAsia="Arial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4"/>
                <w:szCs w:val="22"/>
                <w:lang w:val="en-GB"/>
              </w:rPr>
              <w:t>m</w:t>
            </w:r>
            <w:r w:rsidRPr="00672CFE">
              <w:rPr>
                <w:rFonts w:eastAsia="Arial"/>
                <w:szCs w:val="22"/>
                <w:lang w:val="en-GB"/>
              </w:rPr>
              <w:t>e</w:t>
            </w:r>
            <w:r w:rsidRPr="00672CFE">
              <w:rPr>
                <w:rFonts w:eastAsia="Arial"/>
                <w:spacing w:val="5"/>
                <w:szCs w:val="22"/>
                <w:lang w:val="en-GB"/>
              </w:rPr>
              <w:t xml:space="preserve"> </w:t>
            </w:r>
            <w:r w:rsidRPr="00672CFE">
              <w:rPr>
                <w:rFonts w:eastAsia="Arial"/>
                <w:szCs w:val="22"/>
                <w:lang w:val="en-GB"/>
              </w:rPr>
              <w:t>of</w:t>
            </w:r>
            <w:r w:rsidRPr="00672CFE">
              <w:rPr>
                <w:rFonts w:eastAsia="Arial"/>
                <w:spacing w:val="6"/>
                <w:szCs w:val="22"/>
                <w:lang w:val="en-GB"/>
              </w:rPr>
              <w:t xml:space="preserve"> </w:t>
            </w:r>
            <w:r w:rsidRPr="00672CFE">
              <w:rPr>
                <w:rFonts w:eastAsia="Arial"/>
                <w:spacing w:val="-1"/>
                <w:w w:val="102"/>
                <w:szCs w:val="22"/>
                <w:lang w:val="en-GB"/>
              </w:rPr>
              <w:t>I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n</w:t>
            </w:r>
            <w:r w:rsidRPr="00672CFE">
              <w:rPr>
                <w:rFonts w:eastAsia="Arial"/>
                <w:spacing w:val="2"/>
                <w:w w:val="101"/>
                <w:szCs w:val="22"/>
                <w:lang w:val="en-GB"/>
              </w:rPr>
              <w:t>s</w:t>
            </w:r>
            <w:r w:rsidRPr="00672CFE">
              <w:rPr>
                <w:rFonts w:eastAsia="Arial"/>
                <w:spacing w:val="-1"/>
                <w:w w:val="102"/>
                <w:szCs w:val="22"/>
                <w:lang w:val="en-GB"/>
              </w:rPr>
              <w:t>t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i</w:t>
            </w:r>
            <w:r w:rsidRPr="00672CFE">
              <w:rPr>
                <w:rFonts w:eastAsia="Arial"/>
                <w:spacing w:val="-1"/>
                <w:w w:val="102"/>
                <w:szCs w:val="22"/>
                <w:lang w:val="en-GB"/>
              </w:rPr>
              <w:t>t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u</w:t>
            </w:r>
            <w:r w:rsidRPr="00672CFE">
              <w:rPr>
                <w:rFonts w:eastAsia="Arial"/>
                <w:spacing w:val="-1"/>
                <w:w w:val="102"/>
                <w:szCs w:val="22"/>
                <w:lang w:val="en-GB"/>
              </w:rPr>
              <w:t>t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i</w:t>
            </w:r>
            <w:r w:rsidRPr="00672CFE">
              <w:rPr>
                <w:rFonts w:eastAsia="Arial"/>
                <w:spacing w:val="3"/>
                <w:w w:val="101"/>
                <w:szCs w:val="22"/>
                <w:lang w:val="en-GB"/>
              </w:rPr>
              <w:t>o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n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A27845" w:rsidRPr="00672CFE" w:rsidRDefault="00DE333D" w:rsidP="00B641DE">
            <w:pPr>
              <w:ind w:left="884" w:right="885"/>
              <w:jc w:val="center"/>
              <w:rPr>
                <w:rFonts w:eastAsia="Arial"/>
                <w:szCs w:val="22"/>
                <w:lang w:val="en-GB"/>
              </w:rPr>
            </w:pPr>
            <w:r w:rsidRPr="00672CFE">
              <w:rPr>
                <w:rFonts w:eastAsia="Arial"/>
                <w:w w:val="101"/>
                <w:szCs w:val="22"/>
                <w:lang w:val="en-GB"/>
              </w:rPr>
              <w:t>Course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845" w:rsidRPr="00672CFE" w:rsidRDefault="00A27845" w:rsidP="006E5484">
            <w:pPr>
              <w:jc w:val="center"/>
              <w:rPr>
                <w:rFonts w:eastAsia="Arial"/>
                <w:szCs w:val="22"/>
                <w:lang w:val="en-GB"/>
              </w:rPr>
            </w:pPr>
            <w:r w:rsidRPr="00672CFE">
              <w:rPr>
                <w:rFonts w:eastAsia="Arial"/>
                <w:spacing w:val="-1"/>
                <w:w w:val="101"/>
                <w:szCs w:val="22"/>
                <w:lang w:val="en-GB"/>
              </w:rPr>
              <w:t>C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l</w:t>
            </w:r>
            <w:r w:rsidRPr="00672CFE">
              <w:rPr>
                <w:rFonts w:eastAsia="Arial"/>
                <w:spacing w:val="-2"/>
                <w:w w:val="101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2"/>
                <w:w w:val="101"/>
                <w:szCs w:val="22"/>
                <w:lang w:val="en-GB"/>
              </w:rPr>
              <w:t>ss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i</w:t>
            </w:r>
            <w:r w:rsidRPr="00672CFE">
              <w:rPr>
                <w:rFonts w:eastAsia="Arial"/>
                <w:spacing w:val="1"/>
                <w:w w:val="102"/>
                <w:szCs w:val="22"/>
                <w:lang w:val="en-GB"/>
              </w:rPr>
              <w:t>f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i</w:t>
            </w:r>
            <w:r w:rsidRPr="00672CFE">
              <w:rPr>
                <w:rFonts w:eastAsia="Arial"/>
                <w:spacing w:val="2"/>
                <w:w w:val="101"/>
                <w:szCs w:val="22"/>
                <w:lang w:val="en-GB"/>
              </w:rPr>
              <w:t>c</w:t>
            </w:r>
            <w:r w:rsidRPr="00672CFE">
              <w:rPr>
                <w:rFonts w:eastAsia="Arial"/>
                <w:spacing w:val="-2"/>
                <w:w w:val="101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1"/>
                <w:w w:val="102"/>
                <w:szCs w:val="22"/>
                <w:lang w:val="en-GB"/>
              </w:rPr>
              <w:t>t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ion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845" w:rsidRPr="00672CFE" w:rsidRDefault="00A27845" w:rsidP="006E5484">
            <w:pPr>
              <w:spacing w:line="245" w:lineRule="auto"/>
              <w:ind w:left="419" w:right="314" w:hanging="91"/>
              <w:jc w:val="center"/>
              <w:rPr>
                <w:rFonts w:eastAsia="Arial"/>
                <w:szCs w:val="22"/>
                <w:lang w:val="en-GB"/>
              </w:rPr>
            </w:pPr>
            <w:r w:rsidRPr="00672CFE">
              <w:rPr>
                <w:rFonts w:eastAsia="Arial"/>
                <w:spacing w:val="2"/>
                <w:szCs w:val="22"/>
                <w:lang w:val="en-GB"/>
              </w:rPr>
              <w:t>D</w:t>
            </w:r>
            <w:r w:rsidRPr="00672CFE">
              <w:rPr>
                <w:rFonts w:eastAsia="Arial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-1"/>
                <w:szCs w:val="22"/>
                <w:lang w:val="en-GB"/>
              </w:rPr>
              <w:t>t</w:t>
            </w:r>
            <w:r w:rsidRPr="00672CFE">
              <w:rPr>
                <w:rFonts w:eastAsia="Arial"/>
                <w:szCs w:val="22"/>
                <w:lang w:val="en-GB"/>
              </w:rPr>
              <w:t>e</w:t>
            </w:r>
            <w:r w:rsidRPr="00672CFE">
              <w:rPr>
                <w:rFonts w:eastAsia="Arial"/>
                <w:spacing w:val="8"/>
                <w:szCs w:val="22"/>
                <w:lang w:val="en-GB"/>
              </w:rPr>
              <w:t xml:space="preserve"> </w:t>
            </w:r>
            <w:r w:rsidRPr="00672CFE">
              <w:rPr>
                <w:rFonts w:eastAsia="Arial"/>
                <w:spacing w:val="2"/>
                <w:w w:val="101"/>
                <w:szCs w:val="22"/>
                <w:lang w:val="en-GB"/>
              </w:rPr>
              <w:t>w</w:t>
            </w:r>
            <w:r w:rsidRPr="00672CFE">
              <w:rPr>
                <w:rFonts w:eastAsia="Arial"/>
                <w:spacing w:val="-2"/>
                <w:w w:val="101"/>
                <w:szCs w:val="22"/>
                <w:lang w:val="en-GB"/>
              </w:rPr>
              <w:t>h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 xml:space="preserve">en </w:t>
            </w:r>
            <w:r w:rsidRPr="00672CFE">
              <w:rPr>
                <w:rFonts w:eastAsia="Arial"/>
                <w:spacing w:val="3"/>
                <w:w w:val="101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-1"/>
                <w:w w:val="101"/>
                <w:szCs w:val="22"/>
                <w:lang w:val="en-GB"/>
              </w:rPr>
              <w:t>w</w:t>
            </w:r>
            <w:r w:rsidRPr="00672CFE">
              <w:rPr>
                <w:rFonts w:eastAsia="Arial"/>
                <w:spacing w:val="-2"/>
                <w:w w:val="101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3"/>
                <w:w w:val="101"/>
                <w:szCs w:val="22"/>
                <w:lang w:val="en-GB"/>
              </w:rPr>
              <w:t>r</w:t>
            </w:r>
            <w:r w:rsidRPr="00672CFE">
              <w:rPr>
                <w:rFonts w:eastAsia="Arial"/>
                <w:spacing w:val="-2"/>
                <w:w w:val="101"/>
                <w:szCs w:val="22"/>
                <w:lang w:val="en-GB"/>
              </w:rPr>
              <w:t>d</w:t>
            </w:r>
            <w:r w:rsidRPr="00672CFE">
              <w:rPr>
                <w:rFonts w:eastAsia="Arial"/>
                <w:spacing w:val="3"/>
                <w:w w:val="101"/>
                <w:szCs w:val="22"/>
                <w:lang w:val="en-GB"/>
              </w:rPr>
              <w:t>e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d</w:t>
            </w:r>
          </w:p>
        </w:tc>
      </w:tr>
      <w:tr w:rsidR="004F04AC" w:rsidRPr="006E5484" w:rsidTr="00132355">
        <w:trPr>
          <w:trHeight w:hRule="exact" w:val="638"/>
        </w:trPr>
        <w:tc>
          <w:tcPr>
            <w:tcW w:w="32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1816560048"/>
              <w:placeholder>
                <w:docPart w:val="11EEA3897D5B458383422679D1EFB903"/>
              </w:placeholder>
              <w:showingPlcHdr/>
            </w:sdtPr>
            <w:sdtEndPr/>
            <w:sdtContent>
              <w:p w:rsidR="004F04AC" w:rsidRPr="006E5484" w:rsidRDefault="004F04AC" w:rsidP="004F04AC">
                <w:pPr>
                  <w:pStyle w:val="ListParagraph"/>
                  <w:numPr>
                    <w:ilvl w:val="0"/>
                    <w:numId w:val="2"/>
                  </w:numPr>
                  <w:ind w:left="426" w:hanging="284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4F04AC">
            <w:pPr>
              <w:ind w:left="426" w:hanging="284"/>
              <w:rPr>
                <w:sz w:val="18"/>
                <w:szCs w:val="22"/>
                <w:lang w:val="en-GB"/>
              </w:rPr>
            </w:pP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1707393851"/>
              <w:placeholder>
                <w:docPart w:val="35AE55D2997E42E690515F5A879CD4CA"/>
              </w:placeholder>
              <w:showingPlcHdr/>
            </w:sdtPr>
            <w:sdtEndPr/>
            <w:sdtContent>
              <w:p w:rsidR="004F04AC" w:rsidRPr="006E5484" w:rsidRDefault="004F04AC" w:rsidP="004C5A57">
                <w:pPr>
                  <w:ind w:left="163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4C5A57">
            <w:pPr>
              <w:ind w:left="163"/>
              <w:rPr>
                <w:sz w:val="18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875585847"/>
              <w:placeholder>
                <w:docPart w:val="3CED3111F27B463A844D8EAADE542E58"/>
              </w:placeholder>
              <w:showingPlcHdr/>
            </w:sdtPr>
            <w:sdtEndPr/>
            <w:sdtContent>
              <w:p w:rsidR="004F04AC" w:rsidRPr="006E5484" w:rsidRDefault="004F04AC" w:rsidP="00ED6586">
                <w:pPr>
                  <w:ind w:left="75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ED6586">
            <w:pPr>
              <w:ind w:left="75"/>
              <w:rPr>
                <w:sz w:val="18"/>
                <w:szCs w:val="22"/>
                <w:lang w:val="en-GB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71441349"/>
              <w:placeholder>
                <w:docPart w:val="9ED97D6FCBF74E3C831AD4F25E4EDF0B"/>
              </w:placeholder>
            </w:sdtPr>
            <w:sdtEndPr/>
            <w:sdtContent>
              <w:sdt>
                <w:sdtPr>
                  <w:rPr>
                    <w:rFonts w:eastAsia="Arial"/>
                    <w:sz w:val="18"/>
                    <w:szCs w:val="22"/>
                    <w:lang w:val="en-GB"/>
                  </w:rPr>
                  <w:id w:val="221107466"/>
                  <w:placeholder>
                    <w:docPart w:val="736FE3C02C7C4A998EA25773FA38286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4F04AC" w:rsidRPr="006E5484" w:rsidRDefault="004F04AC" w:rsidP="004F04AC">
                    <w:pPr>
                      <w:ind w:left="425"/>
                      <w:rPr>
                        <w:rFonts w:eastAsia="Arial"/>
                        <w:sz w:val="18"/>
                        <w:szCs w:val="22"/>
                        <w:lang w:val="en-GB"/>
                      </w:rPr>
                    </w:pPr>
                    <w:r w:rsidRPr="006E5484">
                      <w:rPr>
                        <w:rStyle w:val="PlaceholderText"/>
                        <w:sz w:val="18"/>
                        <w:szCs w:val="22"/>
                        <w:lang w:val="en-GB"/>
                      </w:rPr>
                      <w:t>Click or tap to enter a date.</w:t>
                    </w:r>
                  </w:p>
                </w:sdtContent>
              </w:sdt>
            </w:sdtContent>
          </w:sdt>
          <w:p w:rsidR="004F04AC" w:rsidRPr="006E5484" w:rsidRDefault="004F04AC" w:rsidP="004F04AC">
            <w:pPr>
              <w:ind w:left="425"/>
              <w:rPr>
                <w:sz w:val="18"/>
                <w:szCs w:val="22"/>
                <w:lang w:val="en-GB"/>
              </w:rPr>
            </w:pPr>
          </w:p>
        </w:tc>
      </w:tr>
      <w:tr w:rsidR="004F04AC" w:rsidRPr="006E5484" w:rsidTr="00396F02">
        <w:trPr>
          <w:trHeight w:hRule="exact" w:val="635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293951884"/>
              <w:placeholder>
                <w:docPart w:val="07DCC6C52DDC497C958DFA1DB0D21B05"/>
              </w:placeholder>
              <w:showingPlcHdr/>
            </w:sdtPr>
            <w:sdtEndPr/>
            <w:sdtContent>
              <w:p w:rsidR="004F04AC" w:rsidRPr="006E5484" w:rsidRDefault="004F04AC" w:rsidP="004F04AC">
                <w:pPr>
                  <w:pStyle w:val="ListParagraph"/>
                  <w:numPr>
                    <w:ilvl w:val="0"/>
                    <w:numId w:val="2"/>
                  </w:numPr>
                  <w:ind w:left="426" w:hanging="284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4F04AC">
            <w:pPr>
              <w:ind w:left="426" w:hanging="284"/>
              <w:rPr>
                <w:sz w:val="18"/>
                <w:szCs w:val="22"/>
                <w:lang w:val="en-GB"/>
              </w:rPr>
            </w:pP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1742316888"/>
              <w:placeholder>
                <w:docPart w:val="85E6A893B2554398BCFAB782FD6C67B4"/>
              </w:placeholder>
              <w:showingPlcHdr/>
            </w:sdtPr>
            <w:sdtEndPr/>
            <w:sdtContent>
              <w:p w:rsidR="004F04AC" w:rsidRPr="006E5484" w:rsidRDefault="004F04AC" w:rsidP="004C5A57">
                <w:pPr>
                  <w:ind w:left="163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4C5A57">
            <w:pPr>
              <w:ind w:left="163"/>
              <w:rPr>
                <w:sz w:val="18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2041890061"/>
              <w:placeholder>
                <w:docPart w:val="2347FAA504C646E6B57C1D453C366786"/>
              </w:placeholder>
              <w:showingPlcHdr/>
            </w:sdtPr>
            <w:sdtEndPr/>
            <w:sdtContent>
              <w:p w:rsidR="004F04AC" w:rsidRPr="006E5484" w:rsidRDefault="004F04AC" w:rsidP="00ED6586">
                <w:pPr>
                  <w:ind w:left="75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ED6586">
            <w:pPr>
              <w:ind w:left="75"/>
              <w:rPr>
                <w:sz w:val="18"/>
                <w:szCs w:val="22"/>
                <w:lang w:val="en-GB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1105694851"/>
              <w:placeholder>
                <w:docPart w:val="ECF8C127596947E9AC245061AD4AFD3E"/>
              </w:placeholder>
            </w:sdtPr>
            <w:sdtEndPr/>
            <w:sdtContent>
              <w:sdt>
                <w:sdtPr>
                  <w:rPr>
                    <w:rFonts w:eastAsia="Arial"/>
                    <w:sz w:val="18"/>
                    <w:szCs w:val="22"/>
                    <w:lang w:val="en-GB"/>
                  </w:rPr>
                  <w:id w:val="1042105421"/>
                  <w:placeholder>
                    <w:docPart w:val="0D6B1365B7CB4AF4938EB462F17DEF9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4F04AC" w:rsidRPr="006E5484" w:rsidRDefault="004F04AC" w:rsidP="004F04AC">
                    <w:pPr>
                      <w:ind w:left="425"/>
                      <w:rPr>
                        <w:rFonts w:eastAsia="Arial"/>
                        <w:sz w:val="18"/>
                        <w:szCs w:val="22"/>
                        <w:lang w:val="en-GB"/>
                      </w:rPr>
                    </w:pPr>
                    <w:r w:rsidRPr="006E5484">
                      <w:rPr>
                        <w:rStyle w:val="PlaceholderText"/>
                        <w:sz w:val="18"/>
                        <w:szCs w:val="22"/>
                        <w:lang w:val="en-GB"/>
                      </w:rPr>
                      <w:t>Click or tap to enter a date.</w:t>
                    </w:r>
                  </w:p>
                </w:sdtContent>
              </w:sdt>
            </w:sdtContent>
          </w:sdt>
          <w:p w:rsidR="004F04AC" w:rsidRPr="006E5484" w:rsidRDefault="004F04AC" w:rsidP="004F04AC">
            <w:pPr>
              <w:ind w:left="425"/>
              <w:rPr>
                <w:sz w:val="18"/>
                <w:szCs w:val="22"/>
                <w:lang w:val="en-GB"/>
              </w:rPr>
            </w:pPr>
          </w:p>
        </w:tc>
      </w:tr>
      <w:tr w:rsidR="004F04AC" w:rsidRPr="006E5484" w:rsidTr="00396F02">
        <w:trPr>
          <w:trHeight w:hRule="exact" w:val="637"/>
        </w:trPr>
        <w:tc>
          <w:tcPr>
            <w:tcW w:w="32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426196325"/>
              <w:placeholder>
                <w:docPart w:val="699C6A349EA2482DBD0B90200DD026C0"/>
              </w:placeholder>
              <w:showingPlcHdr/>
            </w:sdtPr>
            <w:sdtEndPr/>
            <w:sdtContent>
              <w:p w:rsidR="004F04AC" w:rsidRPr="006E5484" w:rsidRDefault="004F04AC" w:rsidP="004F04AC">
                <w:pPr>
                  <w:pStyle w:val="ListParagraph"/>
                  <w:numPr>
                    <w:ilvl w:val="0"/>
                    <w:numId w:val="2"/>
                  </w:numPr>
                  <w:ind w:left="426" w:hanging="284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4F04AC">
            <w:pPr>
              <w:ind w:left="426" w:hanging="284"/>
              <w:rPr>
                <w:sz w:val="18"/>
                <w:szCs w:val="22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971355307"/>
              <w:placeholder>
                <w:docPart w:val="FC9C55A2459943E4BD8F5AED2A0557EF"/>
              </w:placeholder>
              <w:showingPlcHdr/>
            </w:sdtPr>
            <w:sdtEndPr/>
            <w:sdtContent>
              <w:p w:rsidR="004F04AC" w:rsidRPr="006E5484" w:rsidRDefault="004F04AC" w:rsidP="004C5A57">
                <w:pPr>
                  <w:ind w:left="163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4C5A57">
            <w:pPr>
              <w:ind w:left="163"/>
              <w:rPr>
                <w:sz w:val="18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1749679867"/>
              <w:placeholder>
                <w:docPart w:val="26A627E407984C7BB94E2E0E996A1FF9"/>
              </w:placeholder>
              <w:showingPlcHdr/>
            </w:sdtPr>
            <w:sdtEndPr/>
            <w:sdtContent>
              <w:p w:rsidR="004F04AC" w:rsidRPr="006E5484" w:rsidRDefault="004F04AC" w:rsidP="00ED6586">
                <w:pPr>
                  <w:ind w:left="75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ED6586">
            <w:pPr>
              <w:ind w:left="75"/>
              <w:rPr>
                <w:sz w:val="18"/>
                <w:szCs w:val="22"/>
                <w:lang w:val="en-GB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1369172705"/>
              <w:placeholder>
                <w:docPart w:val="9B0255E4F6BD41B2AF8DBC9C7BA59A9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4F04AC" w:rsidRPr="006E5484" w:rsidRDefault="004F04AC" w:rsidP="004F04AC">
                <w:pPr>
                  <w:ind w:left="425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to enter a date.</w:t>
                </w:r>
              </w:p>
            </w:sdtContent>
          </w:sdt>
          <w:p w:rsidR="004F04AC" w:rsidRPr="006E5484" w:rsidRDefault="004F04AC" w:rsidP="004F04AC">
            <w:pPr>
              <w:rPr>
                <w:sz w:val="18"/>
                <w:szCs w:val="22"/>
                <w:lang w:val="en-GB"/>
              </w:rPr>
            </w:pPr>
          </w:p>
        </w:tc>
      </w:tr>
    </w:tbl>
    <w:p w:rsidR="006A2FEC" w:rsidRPr="00EC71D8" w:rsidRDefault="006A2FEC">
      <w:pPr>
        <w:spacing w:line="200" w:lineRule="exact"/>
        <w:rPr>
          <w:lang w:val="en-GB"/>
        </w:rPr>
      </w:pPr>
    </w:p>
    <w:p w:rsidR="00AC080E" w:rsidRPr="00EC71D8" w:rsidRDefault="00AC080E">
      <w:pPr>
        <w:spacing w:line="200" w:lineRule="exact"/>
        <w:rPr>
          <w:lang w:val="en-GB"/>
        </w:rPr>
      </w:pPr>
    </w:p>
    <w:p w:rsidR="00AC080E" w:rsidRPr="00EC71D8" w:rsidRDefault="00AC080E">
      <w:pPr>
        <w:spacing w:line="200" w:lineRule="exact"/>
        <w:rPr>
          <w:lang w:val="en-GB"/>
        </w:rPr>
      </w:pPr>
    </w:p>
    <w:p w:rsidR="00AC080E" w:rsidRPr="00EC71D8" w:rsidRDefault="00AC080E">
      <w:pPr>
        <w:spacing w:line="200" w:lineRule="exact"/>
        <w:rPr>
          <w:lang w:val="en-GB"/>
        </w:rPr>
      </w:pPr>
    </w:p>
    <w:p w:rsidR="00AC080E" w:rsidRPr="00EC71D8" w:rsidRDefault="00AC080E">
      <w:pPr>
        <w:spacing w:line="200" w:lineRule="exact"/>
        <w:rPr>
          <w:lang w:val="en-GB"/>
        </w:rPr>
      </w:pPr>
    </w:p>
    <w:p w:rsidR="00AC080E" w:rsidRPr="00EC71D8" w:rsidRDefault="00AC080E">
      <w:pPr>
        <w:spacing w:line="200" w:lineRule="exact"/>
        <w:rPr>
          <w:lang w:val="en-GB"/>
        </w:rPr>
      </w:pPr>
    </w:p>
    <w:p w:rsidR="00AC080E" w:rsidRPr="00EC71D8" w:rsidRDefault="00AC080E">
      <w:pPr>
        <w:spacing w:line="200" w:lineRule="exact"/>
        <w:rPr>
          <w:lang w:val="en-GB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9"/>
        <w:gridCol w:w="1183"/>
        <w:gridCol w:w="1425"/>
        <w:gridCol w:w="1023"/>
        <w:gridCol w:w="2076"/>
      </w:tblGrid>
      <w:tr w:rsidR="006A2FEC" w:rsidRPr="00EC71D8" w:rsidTr="00E07E1D">
        <w:trPr>
          <w:trHeight w:hRule="exact" w:val="456"/>
        </w:trPr>
        <w:tc>
          <w:tcPr>
            <w:tcW w:w="5000" w:type="pct"/>
            <w:gridSpan w:val="5"/>
            <w:vAlign w:val="center"/>
          </w:tcPr>
          <w:p w:rsidR="006A2FEC" w:rsidRPr="00E07E1D" w:rsidRDefault="003D4064" w:rsidP="00E07E1D">
            <w:pPr>
              <w:spacing w:line="200" w:lineRule="exact"/>
              <w:ind w:firstLine="157"/>
              <w:rPr>
                <w:rFonts w:eastAsia="Arial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1</w:t>
            </w:r>
            <w:r w:rsidR="00E07E1D" w:rsidRPr="00E07E1D">
              <w:rPr>
                <w:rFonts w:eastAsia="Arial"/>
                <w:b/>
                <w:sz w:val="22"/>
                <w:szCs w:val="19"/>
                <w:lang w:val="en-GB"/>
              </w:rPr>
              <w:t>2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.</w:t>
            </w:r>
            <w:r w:rsidRPr="00E07E1D">
              <w:rPr>
                <w:rFonts w:eastAsia="Arial"/>
                <w:spacing w:val="7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2"/>
                <w:sz w:val="22"/>
                <w:szCs w:val="19"/>
                <w:lang w:val="en-GB"/>
              </w:rPr>
              <w:t>C</w:t>
            </w:r>
            <w:r w:rsidRPr="00E07E1D">
              <w:rPr>
                <w:rFonts w:eastAsia="Arial"/>
                <w:spacing w:val="-3"/>
                <w:sz w:val="22"/>
                <w:szCs w:val="19"/>
                <w:lang w:val="en-GB"/>
              </w:rPr>
              <w:t>o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u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ses</w:t>
            </w:r>
            <w:r w:rsidRPr="00E07E1D">
              <w:rPr>
                <w:rFonts w:eastAsia="Arial"/>
                <w:spacing w:val="15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sz w:val="22"/>
                <w:szCs w:val="19"/>
                <w:lang w:val="en-GB"/>
              </w:rPr>
              <w:t>u</w:t>
            </w:r>
            <w:r w:rsidRPr="00E07E1D">
              <w:rPr>
                <w:rFonts w:eastAsia="Arial"/>
                <w:spacing w:val="2"/>
                <w:sz w:val="22"/>
                <w:szCs w:val="19"/>
                <w:lang w:val="en-GB"/>
              </w:rPr>
              <w:t>nd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e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ta</w:t>
            </w:r>
            <w:r w:rsidRPr="00E07E1D">
              <w:rPr>
                <w:rFonts w:eastAsia="Arial"/>
                <w:spacing w:val="-2"/>
                <w:sz w:val="22"/>
                <w:szCs w:val="19"/>
                <w:lang w:val="en-GB"/>
              </w:rPr>
              <w:t>k</w:t>
            </w:r>
            <w:r w:rsidRPr="00E07E1D">
              <w:rPr>
                <w:rFonts w:eastAsia="Arial"/>
                <w:spacing w:val="3"/>
                <w:sz w:val="22"/>
                <w:szCs w:val="19"/>
                <w:lang w:val="en-GB"/>
              </w:rPr>
              <w:t>e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n</w:t>
            </w:r>
            <w:r w:rsidRPr="00E07E1D">
              <w:rPr>
                <w:rFonts w:eastAsia="Arial"/>
                <w:spacing w:val="17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l</w:t>
            </w:r>
            <w:r w:rsidRPr="00E07E1D">
              <w:rPr>
                <w:rFonts w:eastAsia="Arial"/>
                <w:spacing w:val="-3"/>
                <w:sz w:val="22"/>
                <w:szCs w:val="19"/>
                <w:lang w:val="en-GB"/>
              </w:rPr>
              <w:t>o</w:t>
            </w:r>
            <w:r w:rsidRPr="00E07E1D">
              <w:rPr>
                <w:rFonts w:eastAsia="Arial"/>
                <w:spacing w:val="3"/>
                <w:sz w:val="22"/>
                <w:szCs w:val="19"/>
                <w:lang w:val="en-GB"/>
              </w:rPr>
              <w:t>c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l</w:t>
            </w:r>
            <w:r w:rsidRPr="00E07E1D">
              <w:rPr>
                <w:rFonts w:eastAsia="Arial"/>
                <w:spacing w:val="6"/>
                <w:sz w:val="22"/>
                <w:szCs w:val="19"/>
                <w:lang w:val="en-GB"/>
              </w:rPr>
              <w:t>l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y</w:t>
            </w:r>
            <w:r w:rsidRPr="00E07E1D">
              <w:rPr>
                <w:rFonts w:eastAsia="Arial"/>
                <w:spacing w:val="5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2"/>
                <w:sz w:val="22"/>
                <w:szCs w:val="19"/>
                <w:lang w:val="en-GB"/>
              </w:rPr>
              <w:t>n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/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r</w:t>
            </w:r>
            <w:r w:rsidRPr="00E07E1D">
              <w:rPr>
                <w:rFonts w:eastAsia="Arial"/>
                <w:spacing w:val="14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b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r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ad</w:t>
            </w:r>
            <w:r w:rsidRPr="00E07E1D">
              <w:rPr>
                <w:rFonts w:eastAsia="Arial"/>
                <w:spacing w:val="12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2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spacing w:val="-3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spacing w:val="6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t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on</w:t>
            </w:r>
            <w:r w:rsidRPr="00E07E1D">
              <w:rPr>
                <w:rFonts w:eastAsia="Arial"/>
                <w:spacing w:val="-2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l</w:t>
            </w:r>
            <w:r w:rsidRPr="00E07E1D">
              <w:rPr>
                <w:rFonts w:eastAsia="Arial"/>
                <w:spacing w:val="21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to</w:t>
            </w:r>
            <w:r w:rsidRPr="00E07E1D">
              <w:rPr>
                <w:rFonts w:eastAsia="Arial"/>
                <w:spacing w:val="2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4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tem</w:t>
            </w:r>
            <w:r w:rsidRPr="00E07E1D">
              <w:rPr>
                <w:rFonts w:eastAsia="Arial"/>
                <w:spacing w:val="7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1</w:t>
            </w:r>
            <w:r w:rsidR="00E07E1D" w:rsidRPr="00E07E1D">
              <w:rPr>
                <w:rFonts w:eastAsia="Arial"/>
                <w:sz w:val="22"/>
                <w:szCs w:val="19"/>
                <w:lang w:val="en-GB"/>
              </w:rPr>
              <w:t>1</w:t>
            </w:r>
            <w:r w:rsidRPr="00E07E1D">
              <w:rPr>
                <w:rFonts w:eastAsia="Arial"/>
                <w:spacing w:val="2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i/>
                <w:spacing w:val="-2"/>
                <w:sz w:val="22"/>
                <w:szCs w:val="19"/>
                <w:lang w:val="en-GB"/>
              </w:rPr>
              <w:t>(</w:t>
            </w:r>
            <w:r w:rsidRPr="00E07E1D">
              <w:rPr>
                <w:rFonts w:eastAsia="Arial"/>
                <w:i/>
                <w:spacing w:val="4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i/>
                <w:sz w:val="22"/>
                <w:szCs w:val="19"/>
                <w:lang w:val="en-GB"/>
              </w:rPr>
              <w:t>f</w:t>
            </w:r>
            <w:r w:rsidRPr="00E07E1D">
              <w:rPr>
                <w:rFonts w:eastAsia="Arial"/>
                <w:i/>
                <w:spacing w:val="2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i/>
                <w:w w:val="101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i/>
                <w:spacing w:val="-1"/>
                <w:w w:val="102"/>
                <w:sz w:val="22"/>
                <w:szCs w:val="19"/>
                <w:lang w:val="en-GB"/>
              </w:rPr>
              <w:t>n</w:t>
            </w:r>
            <w:r w:rsidRPr="00E07E1D">
              <w:rPr>
                <w:rFonts w:eastAsia="Arial"/>
                <w:i/>
                <w:w w:val="101"/>
                <w:sz w:val="22"/>
                <w:szCs w:val="19"/>
                <w:lang w:val="en-GB"/>
              </w:rPr>
              <w:t>y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):</w:t>
            </w:r>
          </w:p>
        </w:tc>
      </w:tr>
      <w:tr w:rsidR="006A2FEC" w:rsidRPr="00EC71D8" w:rsidTr="00714C6D">
        <w:trPr>
          <w:trHeight w:hRule="exact" w:val="458"/>
        </w:trPr>
        <w:tc>
          <w:tcPr>
            <w:tcW w:w="1716" w:type="pct"/>
          </w:tcPr>
          <w:p w:rsidR="006A2FEC" w:rsidRPr="00EC71D8" w:rsidRDefault="006A2FEC">
            <w:pPr>
              <w:spacing w:before="4" w:line="100" w:lineRule="exact"/>
              <w:rPr>
                <w:sz w:val="11"/>
                <w:szCs w:val="11"/>
                <w:lang w:val="en-GB"/>
              </w:rPr>
            </w:pPr>
          </w:p>
          <w:p w:rsidR="006A2FEC" w:rsidRPr="00EC71D8" w:rsidRDefault="003D4064">
            <w:pPr>
              <w:ind w:left="637"/>
              <w:rPr>
                <w:rFonts w:eastAsia="Arial"/>
                <w:sz w:val="19"/>
                <w:szCs w:val="19"/>
                <w:lang w:val="en-GB"/>
              </w:rPr>
            </w:pPr>
            <w:r w:rsidRPr="00EC71D8">
              <w:rPr>
                <w:rFonts w:eastAsia="Arial"/>
                <w:spacing w:val="-1"/>
                <w:sz w:val="19"/>
                <w:szCs w:val="19"/>
                <w:lang w:val="en-GB"/>
              </w:rPr>
              <w:t>N</w:t>
            </w:r>
            <w:r w:rsidRPr="00EC71D8">
              <w:rPr>
                <w:rFonts w:eastAsia="Arial"/>
                <w:sz w:val="19"/>
                <w:szCs w:val="19"/>
                <w:lang w:val="en-GB"/>
              </w:rPr>
              <w:t>a</w:t>
            </w:r>
            <w:r w:rsidRPr="00EC71D8">
              <w:rPr>
                <w:rFonts w:eastAsia="Arial"/>
                <w:spacing w:val="4"/>
                <w:sz w:val="19"/>
                <w:szCs w:val="19"/>
                <w:lang w:val="en-GB"/>
              </w:rPr>
              <w:t>m</w:t>
            </w:r>
            <w:r w:rsidRPr="00EC71D8">
              <w:rPr>
                <w:rFonts w:eastAsia="Arial"/>
                <w:sz w:val="19"/>
                <w:szCs w:val="19"/>
                <w:lang w:val="en-GB"/>
              </w:rPr>
              <w:t>e</w:t>
            </w:r>
            <w:r w:rsidRPr="00EC71D8">
              <w:rPr>
                <w:rFonts w:eastAsia="Arial"/>
                <w:spacing w:val="5"/>
                <w:sz w:val="19"/>
                <w:szCs w:val="19"/>
                <w:lang w:val="en-GB"/>
              </w:rPr>
              <w:t xml:space="preserve"> </w:t>
            </w:r>
            <w:r w:rsidRPr="00EC71D8">
              <w:rPr>
                <w:rFonts w:eastAsia="Arial"/>
                <w:sz w:val="19"/>
                <w:szCs w:val="19"/>
                <w:lang w:val="en-GB"/>
              </w:rPr>
              <w:t>of</w:t>
            </w:r>
            <w:r w:rsidRPr="00EC71D8">
              <w:rPr>
                <w:rFonts w:eastAsia="Arial"/>
                <w:spacing w:val="6"/>
                <w:sz w:val="19"/>
                <w:szCs w:val="19"/>
                <w:lang w:val="en-GB"/>
              </w:rPr>
              <w:t xml:space="preserve"> </w:t>
            </w:r>
            <w:r w:rsidRPr="00EC71D8">
              <w:rPr>
                <w:rFonts w:eastAsia="Arial"/>
                <w:spacing w:val="-1"/>
                <w:w w:val="102"/>
                <w:sz w:val="19"/>
                <w:szCs w:val="19"/>
                <w:lang w:val="en-GB"/>
              </w:rPr>
              <w:t>I</w:t>
            </w:r>
            <w:r w:rsidRPr="00EC71D8">
              <w:rPr>
                <w:rFonts w:eastAsia="Arial"/>
                <w:w w:val="101"/>
                <w:sz w:val="19"/>
                <w:szCs w:val="19"/>
                <w:lang w:val="en-GB"/>
              </w:rPr>
              <w:t>n</w:t>
            </w:r>
            <w:r w:rsidRPr="00EC71D8">
              <w:rPr>
                <w:rFonts w:eastAsia="Arial"/>
                <w:spacing w:val="2"/>
                <w:w w:val="101"/>
                <w:sz w:val="19"/>
                <w:szCs w:val="19"/>
                <w:lang w:val="en-GB"/>
              </w:rPr>
              <w:t>s</w:t>
            </w:r>
            <w:r w:rsidRPr="00EC71D8">
              <w:rPr>
                <w:rFonts w:eastAsia="Arial"/>
                <w:spacing w:val="-1"/>
                <w:w w:val="102"/>
                <w:sz w:val="19"/>
                <w:szCs w:val="19"/>
                <w:lang w:val="en-GB"/>
              </w:rPr>
              <w:t>t</w:t>
            </w:r>
            <w:r w:rsidRPr="00EC71D8">
              <w:rPr>
                <w:rFonts w:eastAsia="Arial"/>
                <w:w w:val="101"/>
                <w:sz w:val="19"/>
                <w:szCs w:val="19"/>
                <w:lang w:val="en-GB"/>
              </w:rPr>
              <w:t>i</w:t>
            </w:r>
            <w:r w:rsidRPr="00EC71D8">
              <w:rPr>
                <w:rFonts w:eastAsia="Arial"/>
                <w:spacing w:val="-1"/>
                <w:w w:val="102"/>
                <w:sz w:val="19"/>
                <w:szCs w:val="19"/>
                <w:lang w:val="en-GB"/>
              </w:rPr>
              <w:t>t</w:t>
            </w:r>
            <w:r w:rsidRPr="00EC71D8">
              <w:rPr>
                <w:rFonts w:eastAsia="Arial"/>
                <w:w w:val="101"/>
                <w:sz w:val="19"/>
                <w:szCs w:val="19"/>
                <w:lang w:val="en-GB"/>
              </w:rPr>
              <w:t>u</w:t>
            </w:r>
            <w:r w:rsidRPr="00EC71D8">
              <w:rPr>
                <w:rFonts w:eastAsia="Arial"/>
                <w:spacing w:val="-1"/>
                <w:w w:val="102"/>
                <w:sz w:val="19"/>
                <w:szCs w:val="19"/>
                <w:lang w:val="en-GB"/>
              </w:rPr>
              <w:t>t</w:t>
            </w:r>
            <w:r w:rsidRPr="00EC71D8">
              <w:rPr>
                <w:rFonts w:eastAsia="Arial"/>
                <w:w w:val="101"/>
                <w:sz w:val="19"/>
                <w:szCs w:val="19"/>
                <w:lang w:val="en-GB"/>
              </w:rPr>
              <w:t>i</w:t>
            </w:r>
            <w:r w:rsidRPr="00EC71D8">
              <w:rPr>
                <w:rFonts w:eastAsia="Arial"/>
                <w:spacing w:val="3"/>
                <w:w w:val="101"/>
                <w:sz w:val="19"/>
                <w:szCs w:val="19"/>
                <w:lang w:val="en-GB"/>
              </w:rPr>
              <w:t>o</w:t>
            </w:r>
            <w:r w:rsidRPr="00EC71D8">
              <w:rPr>
                <w:rFonts w:eastAsia="Arial"/>
                <w:w w:val="101"/>
                <w:sz w:val="19"/>
                <w:szCs w:val="19"/>
                <w:lang w:val="en-GB"/>
              </w:rPr>
              <w:t>n</w:t>
            </w:r>
          </w:p>
        </w:tc>
        <w:tc>
          <w:tcPr>
            <w:tcW w:w="661" w:type="pct"/>
          </w:tcPr>
          <w:p w:rsidR="006A2FEC" w:rsidRPr="006E5484" w:rsidRDefault="003D4064">
            <w:pPr>
              <w:ind w:left="179" w:right="179"/>
              <w:jc w:val="center"/>
              <w:rPr>
                <w:rFonts w:eastAsia="Arial"/>
                <w:szCs w:val="19"/>
                <w:lang w:val="en-GB"/>
              </w:rPr>
            </w:pPr>
            <w:r w:rsidRPr="006E5484">
              <w:rPr>
                <w:rFonts w:eastAsia="Arial"/>
                <w:w w:val="102"/>
                <w:szCs w:val="19"/>
                <w:lang w:val="en-GB"/>
              </w:rPr>
              <w:t>A</w:t>
            </w:r>
            <w:r w:rsidRPr="006E5484">
              <w:rPr>
                <w:rFonts w:eastAsia="Arial"/>
                <w:spacing w:val="-3"/>
                <w:w w:val="101"/>
                <w:szCs w:val="19"/>
                <w:lang w:val="en-GB"/>
              </w:rPr>
              <w:t>w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ar</w:t>
            </w:r>
            <w:r w:rsidRPr="006E5484">
              <w:rPr>
                <w:rFonts w:eastAsia="Arial"/>
                <w:spacing w:val="3"/>
                <w:w w:val="101"/>
                <w:szCs w:val="19"/>
                <w:lang w:val="en-GB"/>
              </w:rPr>
              <w:t>d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ing</w:t>
            </w:r>
          </w:p>
          <w:p w:rsidR="006A2FEC" w:rsidRPr="006E5484" w:rsidRDefault="003D4064">
            <w:pPr>
              <w:spacing w:before="7"/>
              <w:ind w:left="363" w:right="362"/>
              <w:jc w:val="center"/>
              <w:rPr>
                <w:rFonts w:eastAsia="Arial"/>
                <w:szCs w:val="19"/>
                <w:lang w:val="en-GB"/>
              </w:rPr>
            </w:pPr>
            <w:r w:rsidRPr="006E5484">
              <w:rPr>
                <w:rFonts w:eastAsia="Arial"/>
                <w:w w:val="102"/>
                <w:szCs w:val="19"/>
                <w:lang w:val="en-GB"/>
              </w:rPr>
              <w:t>B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o</w:t>
            </w:r>
            <w:r w:rsidRPr="006E5484">
              <w:rPr>
                <w:rFonts w:eastAsia="Arial"/>
                <w:spacing w:val="3"/>
                <w:w w:val="101"/>
                <w:szCs w:val="19"/>
                <w:lang w:val="en-GB"/>
              </w:rPr>
              <w:t>d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y</w:t>
            </w:r>
          </w:p>
        </w:tc>
        <w:tc>
          <w:tcPr>
            <w:tcW w:w="835" w:type="pct"/>
          </w:tcPr>
          <w:p w:rsidR="006A2FEC" w:rsidRPr="006E5484" w:rsidRDefault="006A2FEC">
            <w:pPr>
              <w:spacing w:before="4" w:line="100" w:lineRule="exact"/>
              <w:rPr>
                <w:szCs w:val="11"/>
                <w:lang w:val="en-GB"/>
              </w:rPr>
            </w:pPr>
          </w:p>
          <w:p w:rsidR="006A2FEC" w:rsidRPr="006E5484" w:rsidRDefault="003D4064" w:rsidP="00ED6586">
            <w:pPr>
              <w:jc w:val="center"/>
              <w:rPr>
                <w:rFonts w:eastAsia="Arial"/>
                <w:szCs w:val="19"/>
                <w:lang w:val="en-GB"/>
              </w:rPr>
            </w:pPr>
            <w:r w:rsidRPr="006E5484">
              <w:rPr>
                <w:rFonts w:eastAsia="Arial"/>
                <w:spacing w:val="-1"/>
                <w:w w:val="101"/>
                <w:szCs w:val="19"/>
                <w:lang w:val="en-GB"/>
              </w:rPr>
              <w:t>C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our</w:t>
            </w:r>
            <w:r w:rsidRPr="006E5484">
              <w:rPr>
                <w:rFonts w:eastAsia="Arial"/>
                <w:spacing w:val="2"/>
                <w:w w:val="101"/>
                <w:szCs w:val="19"/>
                <w:lang w:val="en-GB"/>
              </w:rPr>
              <w:t>s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e</w:t>
            </w:r>
          </w:p>
        </w:tc>
        <w:tc>
          <w:tcPr>
            <w:tcW w:w="603" w:type="pct"/>
          </w:tcPr>
          <w:p w:rsidR="006A2FEC" w:rsidRPr="006E5484" w:rsidRDefault="006A2FEC">
            <w:pPr>
              <w:spacing w:before="4" w:line="100" w:lineRule="exact"/>
              <w:rPr>
                <w:szCs w:val="11"/>
                <w:lang w:val="en-GB"/>
              </w:rPr>
            </w:pPr>
          </w:p>
          <w:p w:rsidR="006A2FEC" w:rsidRPr="006E5484" w:rsidRDefault="003D4064">
            <w:pPr>
              <w:ind w:left="297"/>
              <w:rPr>
                <w:rFonts w:eastAsia="Arial"/>
                <w:szCs w:val="19"/>
                <w:lang w:val="en-GB"/>
              </w:rPr>
            </w:pPr>
            <w:r w:rsidRPr="006E5484">
              <w:rPr>
                <w:rFonts w:eastAsia="Arial"/>
                <w:spacing w:val="-1"/>
                <w:w w:val="101"/>
                <w:szCs w:val="19"/>
                <w:lang w:val="en-GB"/>
              </w:rPr>
              <w:t>D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a</w:t>
            </w:r>
            <w:r w:rsidRPr="006E5484">
              <w:rPr>
                <w:rFonts w:eastAsia="Arial"/>
                <w:spacing w:val="1"/>
                <w:w w:val="102"/>
                <w:szCs w:val="19"/>
                <w:lang w:val="en-GB"/>
              </w:rPr>
              <w:t>t</w:t>
            </w:r>
            <w:r w:rsidRPr="006E5484">
              <w:rPr>
                <w:rFonts w:eastAsia="Arial"/>
                <w:spacing w:val="-2"/>
                <w:w w:val="101"/>
                <w:szCs w:val="19"/>
                <w:lang w:val="en-GB"/>
              </w:rPr>
              <w:t>e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s</w:t>
            </w:r>
          </w:p>
        </w:tc>
        <w:tc>
          <w:tcPr>
            <w:tcW w:w="1185" w:type="pct"/>
          </w:tcPr>
          <w:p w:rsidR="006A2FEC" w:rsidRPr="006E5484" w:rsidRDefault="006A2FEC">
            <w:pPr>
              <w:spacing w:before="4" w:line="100" w:lineRule="exact"/>
              <w:rPr>
                <w:szCs w:val="11"/>
                <w:lang w:val="en-GB"/>
              </w:rPr>
            </w:pPr>
          </w:p>
          <w:p w:rsidR="006A2FEC" w:rsidRPr="006E5484" w:rsidRDefault="003D4064">
            <w:pPr>
              <w:ind w:left="280"/>
              <w:rPr>
                <w:rFonts w:eastAsia="Arial"/>
                <w:szCs w:val="19"/>
                <w:lang w:val="en-GB"/>
              </w:rPr>
            </w:pPr>
            <w:r w:rsidRPr="006E5484">
              <w:rPr>
                <w:rFonts w:eastAsia="Arial"/>
                <w:spacing w:val="-1"/>
                <w:w w:val="101"/>
                <w:szCs w:val="19"/>
                <w:lang w:val="en-GB"/>
              </w:rPr>
              <w:t>C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er</w:t>
            </w:r>
            <w:r w:rsidRPr="006E5484">
              <w:rPr>
                <w:rFonts w:eastAsia="Arial"/>
                <w:spacing w:val="-1"/>
                <w:w w:val="102"/>
                <w:szCs w:val="19"/>
                <w:lang w:val="en-GB"/>
              </w:rPr>
              <w:t>t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i</w:t>
            </w:r>
            <w:r w:rsidRPr="006E5484">
              <w:rPr>
                <w:rFonts w:eastAsia="Arial"/>
                <w:spacing w:val="1"/>
                <w:w w:val="102"/>
                <w:szCs w:val="19"/>
                <w:lang w:val="en-GB"/>
              </w:rPr>
              <w:t>f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i</w:t>
            </w:r>
            <w:r w:rsidRPr="006E5484">
              <w:rPr>
                <w:rFonts w:eastAsia="Arial"/>
                <w:spacing w:val="2"/>
                <w:w w:val="101"/>
                <w:szCs w:val="19"/>
                <w:lang w:val="en-GB"/>
              </w:rPr>
              <w:t>c</w:t>
            </w:r>
            <w:r w:rsidRPr="006E5484">
              <w:rPr>
                <w:rFonts w:eastAsia="Arial"/>
                <w:spacing w:val="-2"/>
                <w:w w:val="101"/>
                <w:szCs w:val="19"/>
                <w:lang w:val="en-GB"/>
              </w:rPr>
              <w:t>a</w:t>
            </w:r>
            <w:r w:rsidRPr="006E5484">
              <w:rPr>
                <w:rFonts w:eastAsia="Arial"/>
                <w:spacing w:val="1"/>
                <w:w w:val="102"/>
                <w:szCs w:val="19"/>
                <w:lang w:val="en-GB"/>
              </w:rPr>
              <w:t>t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e</w:t>
            </w:r>
            <w:r w:rsidRPr="006E5484">
              <w:rPr>
                <w:rFonts w:eastAsia="Arial"/>
                <w:spacing w:val="-1"/>
                <w:w w:val="101"/>
                <w:szCs w:val="19"/>
                <w:lang w:val="en-GB"/>
              </w:rPr>
              <w:t>s</w:t>
            </w:r>
            <w:r w:rsidRPr="006E5484">
              <w:rPr>
                <w:rFonts w:eastAsia="Arial"/>
                <w:spacing w:val="1"/>
                <w:w w:val="102"/>
                <w:szCs w:val="19"/>
                <w:lang w:val="en-GB"/>
              </w:rPr>
              <w:t>/</w:t>
            </w:r>
            <w:r w:rsidRPr="006E5484">
              <w:rPr>
                <w:rFonts w:eastAsia="Arial"/>
                <w:spacing w:val="2"/>
                <w:w w:val="101"/>
                <w:szCs w:val="19"/>
                <w:lang w:val="en-GB"/>
              </w:rPr>
              <w:t>D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iplo</w:t>
            </w:r>
            <w:r w:rsidRPr="006E5484">
              <w:rPr>
                <w:rFonts w:eastAsia="Arial"/>
                <w:spacing w:val="4"/>
                <w:w w:val="101"/>
                <w:szCs w:val="19"/>
                <w:lang w:val="en-GB"/>
              </w:rPr>
              <w:t>m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as</w:t>
            </w:r>
          </w:p>
        </w:tc>
      </w:tr>
      <w:tr w:rsidR="004C5A57" w:rsidRPr="00EC71D8" w:rsidTr="00714C6D">
        <w:trPr>
          <w:trHeight w:hRule="exact" w:val="679"/>
        </w:trPr>
        <w:tc>
          <w:tcPr>
            <w:tcW w:w="1716" w:type="pct"/>
          </w:tcPr>
          <w:sdt>
            <w:sdtPr>
              <w:rPr>
                <w:rFonts w:eastAsia="Arial"/>
                <w:sz w:val="18"/>
                <w:szCs w:val="19"/>
                <w:lang w:val="en-GB"/>
              </w:rPr>
              <w:id w:val="700209179"/>
              <w:placeholder>
                <w:docPart w:val="1BFC4442DA764A7581336C4DB785B58D"/>
              </w:placeholder>
              <w:showingPlcHdr/>
            </w:sdtPr>
            <w:sdtEndPr/>
            <w:sdtContent>
              <w:p w:rsidR="004C5A57" w:rsidRPr="006E5484" w:rsidRDefault="004C5A57" w:rsidP="004C5A57">
                <w:pPr>
                  <w:pStyle w:val="ListParagraph"/>
                  <w:numPr>
                    <w:ilvl w:val="0"/>
                    <w:numId w:val="3"/>
                  </w:numPr>
                  <w:ind w:left="426" w:hanging="284"/>
                  <w:rPr>
                    <w:rFonts w:eastAsia="Arial"/>
                    <w:sz w:val="18"/>
                    <w:szCs w:val="19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lang w:val="en-GB"/>
                  </w:rPr>
                  <w:t>Click or tap here to enter text.</w:t>
                </w:r>
              </w:p>
            </w:sdtContent>
          </w:sdt>
          <w:p w:rsidR="004C5A57" w:rsidRPr="006E5484" w:rsidRDefault="004C5A57" w:rsidP="004C5A57">
            <w:pPr>
              <w:ind w:left="426" w:hanging="284"/>
              <w:rPr>
                <w:sz w:val="18"/>
                <w:lang w:val="en-GB"/>
              </w:rPr>
            </w:pPr>
          </w:p>
        </w:tc>
        <w:tc>
          <w:tcPr>
            <w:tcW w:w="661" w:type="pct"/>
          </w:tcPr>
          <w:p w:rsidR="004C5A57" w:rsidRPr="006E5484" w:rsidRDefault="004C5A57" w:rsidP="004C5A57">
            <w:pPr>
              <w:ind w:left="186"/>
              <w:rPr>
                <w:sz w:val="18"/>
                <w:lang w:val="en-GB"/>
              </w:rPr>
            </w:pPr>
          </w:p>
        </w:tc>
        <w:tc>
          <w:tcPr>
            <w:tcW w:w="83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  <w:tc>
          <w:tcPr>
            <w:tcW w:w="603" w:type="pct"/>
          </w:tcPr>
          <w:p w:rsidR="004C5A57" w:rsidRPr="006E5484" w:rsidRDefault="004C5A57" w:rsidP="004C5A57">
            <w:pPr>
              <w:ind w:left="75"/>
              <w:rPr>
                <w:sz w:val="18"/>
                <w:lang w:val="en-GB"/>
              </w:rPr>
            </w:pPr>
          </w:p>
        </w:tc>
        <w:tc>
          <w:tcPr>
            <w:tcW w:w="118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</w:tr>
      <w:tr w:rsidR="004C5A57" w:rsidRPr="00EC71D8" w:rsidTr="00714C6D">
        <w:trPr>
          <w:trHeight w:hRule="exact" w:val="682"/>
        </w:trPr>
        <w:tc>
          <w:tcPr>
            <w:tcW w:w="1716" w:type="pct"/>
          </w:tcPr>
          <w:sdt>
            <w:sdtPr>
              <w:rPr>
                <w:rFonts w:eastAsia="Arial"/>
                <w:sz w:val="18"/>
                <w:szCs w:val="19"/>
                <w:lang w:val="en-GB"/>
              </w:rPr>
              <w:id w:val="1478191925"/>
              <w:placeholder>
                <w:docPart w:val="D8EE1A5E350B4EC0B69992231B7190F7"/>
              </w:placeholder>
              <w:showingPlcHdr/>
            </w:sdtPr>
            <w:sdtEndPr/>
            <w:sdtContent>
              <w:p w:rsidR="004C5A57" w:rsidRPr="006E5484" w:rsidRDefault="004C5A57" w:rsidP="004C5A57">
                <w:pPr>
                  <w:pStyle w:val="ListParagraph"/>
                  <w:numPr>
                    <w:ilvl w:val="0"/>
                    <w:numId w:val="3"/>
                  </w:numPr>
                  <w:ind w:left="426" w:hanging="284"/>
                  <w:rPr>
                    <w:rFonts w:eastAsia="Arial"/>
                    <w:sz w:val="18"/>
                    <w:szCs w:val="19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lang w:val="en-GB"/>
                  </w:rPr>
                  <w:t>Click or tap here to enter text.</w:t>
                </w:r>
              </w:p>
            </w:sdtContent>
          </w:sdt>
          <w:p w:rsidR="004C5A57" w:rsidRPr="006E5484" w:rsidRDefault="004C5A57" w:rsidP="004C5A57">
            <w:pPr>
              <w:ind w:left="426" w:hanging="284"/>
              <w:rPr>
                <w:sz w:val="18"/>
                <w:lang w:val="en-GB"/>
              </w:rPr>
            </w:pPr>
          </w:p>
        </w:tc>
        <w:tc>
          <w:tcPr>
            <w:tcW w:w="661" w:type="pct"/>
          </w:tcPr>
          <w:p w:rsidR="004C5A57" w:rsidRPr="006E5484" w:rsidRDefault="004C5A57" w:rsidP="004C5A57">
            <w:pPr>
              <w:ind w:left="186"/>
              <w:rPr>
                <w:sz w:val="18"/>
                <w:lang w:val="en-GB"/>
              </w:rPr>
            </w:pPr>
          </w:p>
        </w:tc>
        <w:tc>
          <w:tcPr>
            <w:tcW w:w="83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  <w:tc>
          <w:tcPr>
            <w:tcW w:w="603" w:type="pct"/>
          </w:tcPr>
          <w:p w:rsidR="004C5A57" w:rsidRPr="006E5484" w:rsidRDefault="004C5A57" w:rsidP="004C5A57">
            <w:pPr>
              <w:ind w:left="75"/>
              <w:rPr>
                <w:sz w:val="18"/>
                <w:lang w:val="en-GB"/>
              </w:rPr>
            </w:pPr>
          </w:p>
        </w:tc>
        <w:tc>
          <w:tcPr>
            <w:tcW w:w="118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</w:tr>
      <w:tr w:rsidR="004C5A57" w:rsidRPr="00EC71D8" w:rsidTr="00714C6D">
        <w:trPr>
          <w:trHeight w:hRule="exact" w:val="684"/>
        </w:trPr>
        <w:tc>
          <w:tcPr>
            <w:tcW w:w="1716" w:type="pct"/>
          </w:tcPr>
          <w:sdt>
            <w:sdtPr>
              <w:rPr>
                <w:rFonts w:eastAsia="Arial"/>
                <w:sz w:val="18"/>
                <w:szCs w:val="19"/>
                <w:lang w:val="en-GB"/>
              </w:rPr>
              <w:id w:val="630518277"/>
              <w:placeholder>
                <w:docPart w:val="245325166FFD4647A279DB96267DAC68"/>
              </w:placeholder>
              <w:showingPlcHdr/>
            </w:sdtPr>
            <w:sdtEndPr/>
            <w:sdtContent>
              <w:p w:rsidR="004C5A57" w:rsidRPr="006E5484" w:rsidRDefault="004C5A57" w:rsidP="004C5A57">
                <w:pPr>
                  <w:pStyle w:val="ListParagraph"/>
                  <w:numPr>
                    <w:ilvl w:val="0"/>
                    <w:numId w:val="3"/>
                  </w:numPr>
                  <w:ind w:left="426" w:hanging="284"/>
                  <w:rPr>
                    <w:rFonts w:eastAsia="Arial"/>
                    <w:sz w:val="18"/>
                    <w:szCs w:val="19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lang w:val="en-GB"/>
                  </w:rPr>
                  <w:t>Click or tap here to enter text.</w:t>
                </w:r>
              </w:p>
            </w:sdtContent>
          </w:sdt>
          <w:p w:rsidR="004C5A57" w:rsidRPr="006E5484" w:rsidRDefault="004C5A57" w:rsidP="004C5A57">
            <w:pPr>
              <w:ind w:left="426" w:hanging="284"/>
              <w:rPr>
                <w:sz w:val="18"/>
                <w:lang w:val="en-GB"/>
              </w:rPr>
            </w:pPr>
          </w:p>
        </w:tc>
        <w:tc>
          <w:tcPr>
            <w:tcW w:w="661" w:type="pct"/>
          </w:tcPr>
          <w:p w:rsidR="004C5A57" w:rsidRPr="006E5484" w:rsidRDefault="004C5A57" w:rsidP="004C5A57">
            <w:pPr>
              <w:ind w:left="186"/>
              <w:rPr>
                <w:sz w:val="18"/>
                <w:lang w:val="en-GB"/>
              </w:rPr>
            </w:pPr>
          </w:p>
        </w:tc>
        <w:tc>
          <w:tcPr>
            <w:tcW w:w="83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  <w:tc>
          <w:tcPr>
            <w:tcW w:w="603" w:type="pct"/>
          </w:tcPr>
          <w:p w:rsidR="004C5A57" w:rsidRPr="006E5484" w:rsidRDefault="004C5A57" w:rsidP="004C5A57">
            <w:pPr>
              <w:ind w:left="75"/>
              <w:rPr>
                <w:sz w:val="18"/>
                <w:lang w:val="en-GB"/>
              </w:rPr>
            </w:pPr>
          </w:p>
        </w:tc>
        <w:tc>
          <w:tcPr>
            <w:tcW w:w="118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</w:tr>
      <w:tr w:rsidR="004C5A57" w:rsidRPr="00EC71D8" w:rsidTr="00714C6D">
        <w:trPr>
          <w:trHeight w:hRule="exact" w:val="679"/>
        </w:trPr>
        <w:tc>
          <w:tcPr>
            <w:tcW w:w="1716" w:type="pct"/>
          </w:tcPr>
          <w:sdt>
            <w:sdtPr>
              <w:rPr>
                <w:rFonts w:eastAsia="Arial"/>
                <w:sz w:val="18"/>
                <w:szCs w:val="19"/>
                <w:lang w:val="en-GB"/>
              </w:rPr>
              <w:id w:val="1404870469"/>
              <w:placeholder>
                <w:docPart w:val="02F3430CA3C2453FB34DE9001A01F054"/>
              </w:placeholder>
              <w:showingPlcHdr/>
            </w:sdtPr>
            <w:sdtEndPr/>
            <w:sdtContent>
              <w:p w:rsidR="004C5A57" w:rsidRPr="006E5484" w:rsidRDefault="004C5A57" w:rsidP="004C5A57">
                <w:pPr>
                  <w:pStyle w:val="ListParagraph"/>
                  <w:numPr>
                    <w:ilvl w:val="0"/>
                    <w:numId w:val="3"/>
                  </w:numPr>
                  <w:ind w:left="426" w:hanging="284"/>
                  <w:rPr>
                    <w:rFonts w:eastAsia="Arial"/>
                    <w:sz w:val="18"/>
                    <w:szCs w:val="19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lang w:val="en-GB"/>
                  </w:rPr>
                  <w:t>Click or tap here to enter text.</w:t>
                </w:r>
              </w:p>
            </w:sdtContent>
          </w:sdt>
          <w:p w:rsidR="004C5A57" w:rsidRPr="006E5484" w:rsidRDefault="004C5A57" w:rsidP="004C5A57">
            <w:pPr>
              <w:ind w:left="426" w:hanging="284"/>
              <w:rPr>
                <w:sz w:val="18"/>
                <w:lang w:val="en-GB"/>
              </w:rPr>
            </w:pPr>
          </w:p>
        </w:tc>
        <w:tc>
          <w:tcPr>
            <w:tcW w:w="661" w:type="pct"/>
          </w:tcPr>
          <w:p w:rsidR="004C5A57" w:rsidRPr="006E5484" w:rsidRDefault="004C5A57" w:rsidP="004C5A57">
            <w:pPr>
              <w:ind w:left="186"/>
              <w:rPr>
                <w:sz w:val="18"/>
                <w:lang w:val="en-GB"/>
              </w:rPr>
            </w:pPr>
          </w:p>
        </w:tc>
        <w:tc>
          <w:tcPr>
            <w:tcW w:w="83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  <w:tc>
          <w:tcPr>
            <w:tcW w:w="603" w:type="pct"/>
          </w:tcPr>
          <w:p w:rsidR="004C5A57" w:rsidRPr="006E5484" w:rsidRDefault="004C5A57" w:rsidP="004C5A57">
            <w:pPr>
              <w:ind w:left="75"/>
              <w:rPr>
                <w:sz w:val="18"/>
                <w:lang w:val="en-GB"/>
              </w:rPr>
            </w:pPr>
          </w:p>
        </w:tc>
        <w:tc>
          <w:tcPr>
            <w:tcW w:w="118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</w:tr>
      <w:tr w:rsidR="004C5A57" w:rsidRPr="00EC71D8" w:rsidTr="00714C6D">
        <w:trPr>
          <w:trHeight w:hRule="exact" w:val="691"/>
        </w:trPr>
        <w:tc>
          <w:tcPr>
            <w:tcW w:w="1716" w:type="pct"/>
          </w:tcPr>
          <w:sdt>
            <w:sdtPr>
              <w:rPr>
                <w:rFonts w:eastAsia="Arial"/>
                <w:sz w:val="18"/>
                <w:szCs w:val="19"/>
                <w:lang w:val="en-GB"/>
              </w:rPr>
              <w:id w:val="664900627"/>
              <w:placeholder>
                <w:docPart w:val="D17B8925EBE240B8B745102211A98ECD"/>
              </w:placeholder>
              <w:showingPlcHdr/>
            </w:sdtPr>
            <w:sdtEndPr/>
            <w:sdtContent>
              <w:p w:rsidR="004C5A57" w:rsidRPr="006E5484" w:rsidRDefault="004C5A57" w:rsidP="004C5A57">
                <w:pPr>
                  <w:pStyle w:val="ListParagraph"/>
                  <w:numPr>
                    <w:ilvl w:val="0"/>
                    <w:numId w:val="3"/>
                  </w:numPr>
                  <w:ind w:left="426" w:hanging="284"/>
                  <w:rPr>
                    <w:rFonts w:eastAsia="Arial"/>
                    <w:sz w:val="18"/>
                    <w:szCs w:val="19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lang w:val="en-GB"/>
                  </w:rPr>
                  <w:t>Click or tap here to enter text.</w:t>
                </w:r>
              </w:p>
            </w:sdtContent>
          </w:sdt>
          <w:p w:rsidR="004C5A57" w:rsidRPr="006E5484" w:rsidRDefault="004C5A57" w:rsidP="004C5A57">
            <w:pPr>
              <w:ind w:left="426" w:hanging="284"/>
              <w:rPr>
                <w:sz w:val="18"/>
                <w:lang w:val="en-GB"/>
              </w:rPr>
            </w:pPr>
          </w:p>
        </w:tc>
        <w:tc>
          <w:tcPr>
            <w:tcW w:w="661" w:type="pct"/>
          </w:tcPr>
          <w:p w:rsidR="004C5A57" w:rsidRPr="006E5484" w:rsidRDefault="004C5A57" w:rsidP="004C5A57">
            <w:pPr>
              <w:ind w:left="186"/>
              <w:rPr>
                <w:sz w:val="18"/>
                <w:lang w:val="en-GB"/>
              </w:rPr>
            </w:pPr>
          </w:p>
        </w:tc>
        <w:tc>
          <w:tcPr>
            <w:tcW w:w="83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  <w:tc>
          <w:tcPr>
            <w:tcW w:w="603" w:type="pct"/>
          </w:tcPr>
          <w:p w:rsidR="004C5A57" w:rsidRPr="006E5484" w:rsidRDefault="004C5A57" w:rsidP="004C5A57">
            <w:pPr>
              <w:ind w:left="75"/>
              <w:rPr>
                <w:sz w:val="18"/>
                <w:lang w:val="en-GB"/>
              </w:rPr>
            </w:pPr>
          </w:p>
        </w:tc>
        <w:tc>
          <w:tcPr>
            <w:tcW w:w="118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</w:tr>
      <w:tr w:rsidR="004F04AC" w:rsidRPr="00EC71D8" w:rsidTr="00127E18">
        <w:trPr>
          <w:trHeight w:hRule="exact" w:val="2425"/>
        </w:trPr>
        <w:tc>
          <w:tcPr>
            <w:tcW w:w="1716" w:type="pct"/>
            <w:vAlign w:val="center"/>
          </w:tcPr>
          <w:p w:rsidR="003913E7" w:rsidRDefault="004F04AC" w:rsidP="00042E04">
            <w:pPr>
              <w:spacing w:line="249" w:lineRule="auto"/>
              <w:ind w:left="299" w:right="331"/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22"/>
                <w:lang w:val="en-GB"/>
              </w:rPr>
              <w:lastRenderedPageBreak/>
              <w:t>1</w:t>
            </w:r>
            <w:r w:rsidR="00E07E1D" w:rsidRPr="00E07E1D">
              <w:rPr>
                <w:rFonts w:eastAsia="Arial"/>
                <w:b/>
                <w:sz w:val="22"/>
                <w:szCs w:val="22"/>
                <w:lang w:val="en-GB"/>
              </w:rPr>
              <w:t>3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 xml:space="preserve">. ESA 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ch</w:t>
            </w:r>
            <w:r w:rsidRPr="00E07E1D">
              <w:rPr>
                <w:rFonts w:eastAsia="Arial"/>
                <w:spacing w:val="7"/>
                <w:sz w:val="22"/>
                <w:szCs w:val="22"/>
                <w:lang w:val="en-GB"/>
              </w:rPr>
              <w:t xml:space="preserve"> opportunity you are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p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p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pacing w:val="-7"/>
                <w:sz w:val="22"/>
                <w:szCs w:val="22"/>
                <w:lang w:val="en-GB"/>
              </w:rPr>
              <w:t>y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g</w:t>
            </w:r>
            <w:r w:rsidRPr="00E07E1D">
              <w:rPr>
                <w:rFonts w:eastAsia="Arial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spacing w:val="-1"/>
                <w:w w:val="102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  <w:t>r, in order of preference</w:t>
            </w:r>
            <w:r w:rsidR="003913E7"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  <w:t xml:space="preserve">. </w:t>
            </w:r>
          </w:p>
          <w:p w:rsidR="003913E7" w:rsidRDefault="003913E7" w:rsidP="00042E04">
            <w:pPr>
              <w:spacing w:line="249" w:lineRule="auto"/>
              <w:ind w:left="299" w:right="331"/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</w:pPr>
          </w:p>
          <w:p w:rsidR="004F04AC" w:rsidRPr="00E07E1D" w:rsidRDefault="003913E7" w:rsidP="00042E04">
            <w:pPr>
              <w:spacing w:line="249" w:lineRule="auto"/>
              <w:ind w:left="299" w:right="331"/>
              <w:rPr>
                <w:rFonts w:eastAsia="Arial"/>
                <w:sz w:val="22"/>
                <w:szCs w:val="22"/>
                <w:lang w:val="en-GB"/>
              </w:rPr>
            </w:pPr>
            <w:r w:rsidRPr="003913E7">
              <w:rPr>
                <w:rFonts w:eastAsia="Arial"/>
                <w:color w:val="808080" w:themeColor="background1" w:themeShade="80"/>
                <w:szCs w:val="22"/>
                <w:lang w:val="en-GB"/>
              </w:rPr>
              <w:t>Opportunity details are available within the annex to the rules of this scheme.</w:t>
            </w:r>
          </w:p>
        </w:tc>
        <w:tc>
          <w:tcPr>
            <w:tcW w:w="3284" w:type="pct"/>
            <w:gridSpan w:val="4"/>
          </w:tcPr>
          <w:p w:rsidR="004F04AC" w:rsidRPr="006E5484" w:rsidRDefault="004F04AC" w:rsidP="004F04AC">
            <w:pPr>
              <w:spacing w:before="8" w:line="100" w:lineRule="exact"/>
              <w:rPr>
                <w:sz w:val="22"/>
                <w:szCs w:val="22"/>
                <w:lang w:val="en-GB"/>
              </w:rPr>
            </w:pPr>
          </w:p>
          <w:p w:rsidR="004F04AC" w:rsidRPr="006E5484" w:rsidRDefault="004F04AC" w:rsidP="004F04AC">
            <w:pPr>
              <w:spacing w:line="200" w:lineRule="exact"/>
              <w:rPr>
                <w:sz w:val="22"/>
                <w:szCs w:val="22"/>
                <w:lang w:val="en-GB"/>
              </w:rPr>
            </w:pPr>
          </w:p>
          <w:p w:rsidR="004F04AC" w:rsidRPr="006E5484" w:rsidRDefault="004F04AC" w:rsidP="004F04AC">
            <w:pPr>
              <w:spacing w:line="200" w:lineRule="exact"/>
              <w:rPr>
                <w:sz w:val="22"/>
                <w:szCs w:val="22"/>
                <w:lang w:val="en-GB"/>
              </w:rPr>
            </w:pPr>
          </w:p>
          <w:p w:rsidR="004F04AC" w:rsidRPr="006E5484" w:rsidRDefault="004F04AC" w:rsidP="00DE2B4B">
            <w:pPr>
              <w:tabs>
                <w:tab w:val="left" w:pos="5540"/>
              </w:tabs>
              <w:rPr>
                <w:sz w:val="22"/>
                <w:szCs w:val="22"/>
                <w:lang w:val="en-GB"/>
              </w:rPr>
            </w:pPr>
            <w:r w:rsidRPr="006E5484">
              <w:rPr>
                <w:w w:val="357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pacing w:val="17"/>
                <w:sz w:val="22"/>
                <w:szCs w:val="22"/>
                <w:lang w:val="en-GB"/>
              </w:rPr>
              <w:t xml:space="preserve"> 1</w:t>
            </w:r>
            <w:r w:rsidR="00DE2B4B" w:rsidRPr="006E5484">
              <w:rPr>
                <w:spacing w:val="17"/>
                <w:sz w:val="22"/>
                <w:szCs w:val="22"/>
                <w:vertAlign w:val="superscript"/>
                <w:lang w:val="en-GB"/>
              </w:rPr>
              <w:t>st</w:t>
            </w:r>
            <w:r w:rsidR="00DE2B4B" w:rsidRPr="006E5484">
              <w:rPr>
                <w:spacing w:val="17"/>
                <w:sz w:val="22"/>
                <w:szCs w:val="22"/>
                <w:lang w:val="en-GB"/>
              </w:rPr>
              <w:t xml:space="preserve"> Preference:  </w:t>
            </w:r>
            <w:sdt>
              <w:sdtPr>
                <w:rPr>
                  <w:spacing w:val="17"/>
                  <w:sz w:val="22"/>
                  <w:szCs w:val="22"/>
                  <w:lang w:val="en-GB"/>
                </w:rPr>
                <w:id w:val="545345887"/>
                <w:placeholder>
                  <w:docPart w:val="B10B355B781D48E99C9E60F4A1DFC498"/>
                </w:placeholder>
                <w:showingPlcHdr/>
                <w:dropDownList>
                  <w:listItem w:value="Choose an item."/>
                  <w:listItem w:displayText="MT-2019-EOP-SDE(1) - Geohazard Applications" w:value="MT-2019-EOP-SDE(1) - Geohazard Applications"/>
                  <w:listItem w:displayText="MT-2019-EOP-SDE(2) - Maritime and Coastal Applications" w:value="MT-2019-EOP-SDE(2) - Maritime and Coastal Applications"/>
                  <w:listItem w:displayText="MT-2019-EOP-SDS - Effect of ship emissions on the air quality situation of islands in the Mediterranean sea" w:value="MT-2019-EOP-SDS - Effect of ship emissions on the air quality situation of islands in the Mediterranean sea"/>
                </w:dropDownList>
              </w:sdtPr>
              <w:sdtEndPr/>
              <w:sdtContent>
                <w:r w:rsidR="00DE2B4B" w:rsidRPr="006E5484">
                  <w:rPr>
                    <w:rStyle w:val="PlaceholderText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  <w:r w:rsidRPr="006E5484">
              <w:rPr>
                <w:sz w:val="22"/>
                <w:szCs w:val="22"/>
                <w:u w:color="000000"/>
                <w:lang w:val="en-GB"/>
              </w:rPr>
              <w:tab/>
            </w:r>
          </w:p>
          <w:p w:rsidR="004F04AC" w:rsidRPr="006E5484" w:rsidRDefault="004F04AC" w:rsidP="00DE2B4B">
            <w:pPr>
              <w:spacing w:before="6" w:line="140" w:lineRule="exact"/>
              <w:rPr>
                <w:sz w:val="22"/>
                <w:szCs w:val="22"/>
                <w:lang w:val="en-GB"/>
              </w:rPr>
            </w:pPr>
          </w:p>
          <w:p w:rsidR="004F04AC" w:rsidRPr="006E5484" w:rsidRDefault="004F04AC" w:rsidP="00DE2B4B">
            <w:pPr>
              <w:spacing w:line="200" w:lineRule="exact"/>
              <w:rPr>
                <w:sz w:val="22"/>
                <w:szCs w:val="22"/>
                <w:lang w:val="en-GB"/>
              </w:rPr>
            </w:pPr>
          </w:p>
          <w:p w:rsidR="004F04AC" w:rsidRPr="006E5484" w:rsidRDefault="004F04AC" w:rsidP="00DE2B4B">
            <w:pPr>
              <w:tabs>
                <w:tab w:val="left" w:pos="5540"/>
              </w:tabs>
              <w:rPr>
                <w:sz w:val="22"/>
                <w:szCs w:val="22"/>
                <w:lang w:val="en-GB"/>
              </w:rPr>
            </w:pPr>
            <w:r w:rsidRPr="006E5484">
              <w:rPr>
                <w:w w:val="357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pacing w:val="17"/>
                <w:sz w:val="22"/>
                <w:szCs w:val="22"/>
                <w:lang w:val="en-GB"/>
              </w:rPr>
              <w:t xml:space="preserve"> 2</w:t>
            </w:r>
            <w:r w:rsidR="00DE2B4B" w:rsidRPr="006E5484">
              <w:rPr>
                <w:spacing w:val="17"/>
                <w:sz w:val="22"/>
                <w:szCs w:val="22"/>
                <w:vertAlign w:val="superscript"/>
                <w:lang w:val="en-GB"/>
              </w:rPr>
              <w:t>nd</w:t>
            </w:r>
            <w:r w:rsidR="00DE2B4B" w:rsidRPr="006E5484">
              <w:rPr>
                <w:spacing w:val="17"/>
                <w:sz w:val="22"/>
                <w:szCs w:val="22"/>
                <w:lang w:val="en-GB"/>
              </w:rPr>
              <w:t xml:space="preserve"> Preference:</w:t>
            </w:r>
            <w:r w:rsidRPr="006E5484">
              <w:rPr>
                <w:spacing w:val="17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w w:val="200"/>
                <w:sz w:val="22"/>
                <w:szCs w:val="22"/>
                <w:u w:color="000000"/>
                <w:lang w:val="en-GB"/>
              </w:rPr>
              <w:t xml:space="preserve"> </w:t>
            </w:r>
            <w:sdt>
              <w:sdtPr>
                <w:rPr>
                  <w:spacing w:val="17"/>
                  <w:sz w:val="22"/>
                  <w:szCs w:val="22"/>
                  <w:lang w:val="en-GB"/>
                </w:rPr>
                <w:id w:val="-843865045"/>
                <w:placeholder>
                  <w:docPart w:val="D8EAC7F5902C4CACB2621D99FA6EF7D9"/>
                </w:placeholder>
                <w:showingPlcHdr/>
                <w:dropDownList>
                  <w:listItem w:value="Choose an item."/>
                  <w:listItem w:displayText="MT-2019-EOP-SDE(1) - Geohazard Applications" w:value="MT-2019-EOP-SDE(1) - Geohazard Applications"/>
                  <w:listItem w:displayText="MT-2019-EOP-SDE(2) - Maritime and Coastal Applications" w:value="MT-2019-EOP-SDE(2) - Maritime and Coastal Applications"/>
                  <w:listItem w:displayText="MT-2019-EOP-SDS - Effect of ship emissions on the air quality situation of islands in the Mediterranean sea" w:value="MT-2019-EOP-SDS - Effect of ship emissions on the air quality situation of islands in the Mediterranean sea"/>
                </w:dropDownList>
              </w:sdtPr>
              <w:sdtEndPr/>
              <w:sdtContent>
                <w:r w:rsidR="00DE2B4B" w:rsidRPr="006E5484">
                  <w:rPr>
                    <w:rStyle w:val="PlaceholderText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  <w:r w:rsidRPr="006E5484">
              <w:rPr>
                <w:sz w:val="22"/>
                <w:szCs w:val="22"/>
                <w:u w:color="000000"/>
                <w:lang w:val="en-GB"/>
              </w:rPr>
              <w:tab/>
            </w:r>
          </w:p>
          <w:p w:rsidR="004F04AC" w:rsidRPr="006E5484" w:rsidRDefault="004F04AC" w:rsidP="00DE2B4B">
            <w:pPr>
              <w:spacing w:before="6" w:line="140" w:lineRule="exact"/>
              <w:rPr>
                <w:sz w:val="22"/>
                <w:szCs w:val="22"/>
                <w:lang w:val="en-GB"/>
              </w:rPr>
            </w:pPr>
          </w:p>
          <w:p w:rsidR="004F04AC" w:rsidRPr="006E5484" w:rsidRDefault="004F04AC" w:rsidP="00DE2B4B">
            <w:pPr>
              <w:spacing w:line="200" w:lineRule="exact"/>
              <w:rPr>
                <w:sz w:val="22"/>
                <w:szCs w:val="22"/>
                <w:lang w:val="en-GB"/>
              </w:rPr>
            </w:pPr>
          </w:p>
          <w:p w:rsidR="004F04AC" w:rsidRPr="006E5484" w:rsidRDefault="004F04AC" w:rsidP="00DE2B4B">
            <w:pPr>
              <w:tabs>
                <w:tab w:val="left" w:pos="5540"/>
              </w:tabs>
              <w:rPr>
                <w:sz w:val="22"/>
                <w:szCs w:val="22"/>
                <w:lang w:val="en-GB"/>
              </w:rPr>
            </w:pPr>
            <w:r w:rsidRPr="006E5484">
              <w:rPr>
                <w:w w:val="357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pacing w:val="17"/>
                <w:sz w:val="22"/>
                <w:szCs w:val="22"/>
                <w:lang w:val="en-GB"/>
              </w:rPr>
              <w:t xml:space="preserve"> 3</w:t>
            </w:r>
            <w:r w:rsidR="00DE2B4B" w:rsidRPr="006E5484">
              <w:rPr>
                <w:spacing w:val="17"/>
                <w:sz w:val="22"/>
                <w:szCs w:val="22"/>
                <w:vertAlign w:val="superscript"/>
                <w:lang w:val="en-GB"/>
              </w:rPr>
              <w:t>rd</w:t>
            </w:r>
            <w:r w:rsidR="00DE2B4B" w:rsidRPr="006E5484">
              <w:rPr>
                <w:spacing w:val="17"/>
                <w:sz w:val="22"/>
                <w:szCs w:val="22"/>
                <w:lang w:val="en-GB"/>
              </w:rPr>
              <w:t xml:space="preserve"> Preference:</w:t>
            </w:r>
            <w:r w:rsidRPr="006E5484">
              <w:rPr>
                <w:spacing w:val="17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spacing w:val="17"/>
                  <w:sz w:val="22"/>
                  <w:szCs w:val="22"/>
                  <w:lang w:val="en-GB"/>
                </w:rPr>
                <w:id w:val="950055064"/>
                <w:placeholder>
                  <w:docPart w:val="17751E4E038040A4B21D871F15870B07"/>
                </w:placeholder>
                <w:showingPlcHdr/>
                <w:dropDownList>
                  <w:listItem w:value="Choose an item."/>
                  <w:listItem w:displayText="MT-2019-EOP-SDE(1) - Geohazard Applications" w:value="MT-2019-EOP-SDE(1) - Geohazard Applications"/>
                  <w:listItem w:displayText="MT-2019-EOP-SDE(2) - Maritime and Coastal Applications" w:value="MT-2019-EOP-SDE(2) - Maritime and Coastal Applications"/>
                  <w:listItem w:displayText="MT-2019-EOP-SDS - Effect of ship emissions on the air quality situation of islands in the Mediterranean sea" w:value="MT-2019-EOP-SDS - Effect of ship emissions on the air quality situation of islands in the Mediterranean sea"/>
                </w:dropDownList>
              </w:sdtPr>
              <w:sdtEndPr/>
              <w:sdtContent>
                <w:r w:rsidR="00DE2B4B" w:rsidRPr="006E5484">
                  <w:rPr>
                    <w:rStyle w:val="PlaceholderText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  <w:r w:rsidRPr="006E5484">
              <w:rPr>
                <w:w w:val="200"/>
                <w:sz w:val="22"/>
                <w:szCs w:val="22"/>
                <w:u w:color="000000"/>
                <w:lang w:val="en-GB"/>
              </w:rPr>
              <w:t xml:space="preserve"> </w:t>
            </w:r>
            <w:r w:rsidRPr="006E5484">
              <w:rPr>
                <w:sz w:val="22"/>
                <w:szCs w:val="22"/>
                <w:u w:color="000000"/>
                <w:lang w:val="en-GB"/>
              </w:rPr>
              <w:tab/>
            </w:r>
          </w:p>
        </w:tc>
      </w:tr>
      <w:tr w:rsidR="00714C6D" w:rsidRPr="00EC71D8" w:rsidTr="00ED6586">
        <w:trPr>
          <w:trHeight w:hRule="exact" w:val="3379"/>
        </w:trPr>
        <w:tc>
          <w:tcPr>
            <w:tcW w:w="5000" w:type="pct"/>
            <w:gridSpan w:val="5"/>
          </w:tcPr>
          <w:p w:rsidR="00714C6D" w:rsidRPr="006E5484" w:rsidRDefault="00714C6D" w:rsidP="00FA17CB">
            <w:pPr>
              <w:spacing w:line="200" w:lineRule="exact"/>
              <w:ind w:left="299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714C6D" w:rsidRPr="00E07E1D" w:rsidRDefault="00714C6D" w:rsidP="00FA17CB">
            <w:pPr>
              <w:spacing w:line="360" w:lineRule="auto"/>
              <w:ind w:left="299"/>
              <w:rPr>
                <w:rFonts w:eastAsia="Arial"/>
                <w:spacing w:val="2"/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22"/>
                <w:lang w:val="en-GB"/>
              </w:rPr>
              <w:t>1</w:t>
            </w:r>
            <w:r w:rsidR="00E07E1D" w:rsidRPr="00E07E1D">
              <w:rPr>
                <w:rFonts w:eastAsia="Arial"/>
                <w:b/>
                <w:sz w:val="22"/>
                <w:szCs w:val="22"/>
                <w:lang w:val="en-GB"/>
              </w:rPr>
              <w:t>4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 xml:space="preserve">. 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Please provide a short description of current or previous research/work you have undertaken in the areas specified in section 1</w:t>
            </w:r>
            <w:r w:rsidR="00E9343C">
              <w:rPr>
                <w:rFonts w:eastAsia="Arial"/>
                <w:spacing w:val="2"/>
                <w:sz w:val="22"/>
                <w:szCs w:val="22"/>
                <w:lang w:val="en-GB"/>
              </w:rPr>
              <w:t>3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, with </w:t>
            </w:r>
            <w:proofErr w:type="gramStart"/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particular reference</w:t>
            </w:r>
            <w:proofErr w:type="gramEnd"/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 to </w:t>
            </w:r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the 1</w:t>
            </w:r>
            <w:r w:rsidR="00B31DA4" w:rsidRPr="00E07E1D">
              <w:rPr>
                <w:rFonts w:eastAsia="Arial"/>
                <w:spacing w:val="2"/>
                <w:sz w:val="22"/>
                <w:szCs w:val="22"/>
                <w:vertAlign w:val="superscript"/>
                <w:lang w:val="en-GB"/>
              </w:rPr>
              <w:t>st</w:t>
            </w:r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 preference selected in section 14. 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 (minimum 500 words)</w:t>
            </w:r>
          </w:p>
          <w:p w:rsidR="00714C6D" w:rsidRPr="006E5484" w:rsidRDefault="00714C6D" w:rsidP="00FA17CB">
            <w:pPr>
              <w:spacing w:before="8" w:line="100" w:lineRule="exact"/>
              <w:ind w:left="299"/>
              <w:rPr>
                <w:sz w:val="22"/>
                <w:szCs w:val="22"/>
                <w:lang w:val="en-GB"/>
              </w:rPr>
            </w:pPr>
          </w:p>
          <w:p w:rsidR="00714C6D" w:rsidRPr="006E5484" w:rsidRDefault="00714C6D" w:rsidP="00FA17CB">
            <w:pPr>
              <w:ind w:left="299"/>
              <w:rPr>
                <w:sz w:val="22"/>
                <w:szCs w:val="22"/>
                <w:lang w:val="en-GB"/>
              </w:rPr>
            </w:pPr>
          </w:p>
          <w:p w:rsidR="00714C6D" w:rsidRPr="006E5484" w:rsidRDefault="00714C6D" w:rsidP="00FA17CB">
            <w:pPr>
              <w:ind w:left="299"/>
              <w:rPr>
                <w:sz w:val="22"/>
                <w:szCs w:val="22"/>
                <w:lang w:val="en-GB"/>
              </w:rPr>
            </w:pPr>
          </w:p>
          <w:p w:rsidR="00714C6D" w:rsidRPr="006E5484" w:rsidRDefault="00714C6D" w:rsidP="00FA17CB">
            <w:pPr>
              <w:ind w:left="299"/>
              <w:rPr>
                <w:sz w:val="22"/>
                <w:szCs w:val="22"/>
                <w:lang w:val="en-GB"/>
              </w:rPr>
            </w:pPr>
          </w:p>
          <w:p w:rsidR="00714C6D" w:rsidRPr="006E5484" w:rsidRDefault="00714C6D" w:rsidP="00FA17CB">
            <w:pPr>
              <w:ind w:left="299"/>
              <w:rPr>
                <w:rFonts w:eastAsia="Arial"/>
                <w:sz w:val="22"/>
                <w:szCs w:val="22"/>
                <w:lang w:val="en-GB"/>
              </w:rPr>
            </w:pPr>
            <w:r w:rsidRPr="006E5484">
              <w:rPr>
                <w:rFonts w:eastAsia="Arial"/>
                <w:sz w:val="22"/>
                <w:szCs w:val="22"/>
                <w:lang w:val="en-GB"/>
              </w:rPr>
              <w:t xml:space="preserve">     </w:t>
            </w:r>
            <w:sdt>
              <w:sdtPr>
                <w:rPr>
                  <w:rFonts w:eastAsia="Arial"/>
                  <w:sz w:val="22"/>
                  <w:szCs w:val="22"/>
                  <w:lang w:val="en-GB"/>
                </w:rPr>
                <w:id w:val="746082427"/>
                <w:placeholder>
                  <w:docPart w:val="E8F9F7DB047745C3B5F354ED55E7606D"/>
                </w:placeholder>
                <w:showingPlcHdr/>
              </w:sdtPr>
              <w:sdtEndPr/>
              <w:sdtContent>
                <w:r w:rsidRPr="006E5484">
                  <w:rPr>
                    <w:rStyle w:val="PlaceholderText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</w:p>
          <w:p w:rsidR="00714C6D" w:rsidRPr="006E5484" w:rsidRDefault="00714C6D" w:rsidP="00FA17CB">
            <w:pPr>
              <w:tabs>
                <w:tab w:val="left" w:pos="1758"/>
              </w:tabs>
              <w:ind w:left="299"/>
              <w:rPr>
                <w:sz w:val="22"/>
                <w:szCs w:val="22"/>
                <w:lang w:val="en-GB"/>
              </w:rPr>
            </w:pPr>
          </w:p>
        </w:tc>
      </w:tr>
      <w:tr w:rsidR="00714C6D" w:rsidRPr="00EC71D8" w:rsidTr="00ED6586">
        <w:trPr>
          <w:trHeight w:hRule="exact" w:val="3837"/>
        </w:trPr>
        <w:tc>
          <w:tcPr>
            <w:tcW w:w="5000" w:type="pct"/>
            <w:gridSpan w:val="5"/>
          </w:tcPr>
          <w:p w:rsidR="00714C6D" w:rsidRPr="006E5484" w:rsidRDefault="00714C6D" w:rsidP="00FA17CB">
            <w:pPr>
              <w:spacing w:line="200" w:lineRule="exact"/>
              <w:ind w:left="299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714C6D" w:rsidRPr="00E07E1D" w:rsidRDefault="00714C6D" w:rsidP="00FA17CB">
            <w:pPr>
              <w:spacing w:line="360" w:lineRule="auto"/>
              <w:ind w:left="299"/>
              <w:rPr>
                <w:rFonts w:eastAsia="Arial"/>
                <w:spacing w:val="2"/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22"/>
                <w:lang w:val="en-GB"/>
              </w:rPr>
              <w:t>1</w:t>
            </w:r>
            <w:r w:rsidR="00E07E1D" w:rsidRPr="00E07E1D">
              <w:rPr>
                <w:rFonts w:eastAsia="Arial"/>
                <w:b/>
                <w:sz w:val="22"/>
                <w:szCs w:val="22"/>
                <w:lang w:val="en-GB"/>
              </w:rPr>
              <w:t>5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 xml:space="preserve">. </w:t>
            </w:r>
            <w:r w:rsidR="00CB5C6E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Please demonstrate </w:t>
            </w:r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h</w:t>
            </w:r>
            <w:r w:rsidR="00CB5C6E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ow your experience, skills and achievements </w:t>
            </w:r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both inside and outside work or through study, make you believe you are a suitable candidate for this traineeship. Make </w:t>
            </w:r>
            <w:proofErr w:type="gramStart"/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particular reference</w:t>
            </w:r>
            <w:proofErr w:type="gramEnd"/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 to the 1</w:t>
            </w:r>
            <w:r w:rsidR="00B31DA4" w:rsidRPr="00E07E1D">
              <w:rPr>
                <w:rFonts w:eastAsia="Arial"/>
                <w:spacing w:val="2"/>
                <w:sz w:val="22"/>
                <w:szCs w:val="22"/>
                <w:vertAlign w:val="superscript"/>
                <w:lang w:val="en-GB"/>
              </w:rPr>
              <w:t>st</w:t>
            </w:r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 preference in section 14. Please ensure that you provide </w:t>
            </w:r>
            <w:proofErr w:type="gramStart"/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sufficient</w:t>
            </w:r>
            <w:proofErr w:type="gramEnd"/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 information to describe how you think you could benefit from the scheme (minimum 500 words).</w:t>
            </w:r>
          </w:p>
          <w:p w:rsidR="00ED6586" w:rsidRPr="006E5484" w:rsidRDefault="00ED6586" w:rsidP="00FA17CB">
            <w:pPr>
              <w:spacing w:line="360" w:lineRule="auto"/>
              <w:ind w:left="299"/>
              <w:rPr>
                <w:sz w:val="22"/>
                <w:szCs w:val="22"/>
                <w:lang w:val="en-GB"/>
              </w:rPr>
            </w:pPr>
          </w:p>
          <w:sdt>
            <w:sdtPr>
              <w:rPr>
                <w:rFonts w:eastAsia="Arial"/>
                <w:sz w:val="22"/>
                <w:szCs w:val="22"/>
                <w:lang w:val="en-GB"/>
              </w:rPr>
              <w:id w:val="-297615845"/>
              <w:placeholder>
                <w:docPart w:val="8153DBBFAC8949C5AEB299D2196ECC29"/>
              </w:placeholder>
            </w:sdtPr>
            <w:sdtEndPr/>
            <w:sdtContent>
              <w:p w:rsidR="00714C6D" w:rsidRPr="006E5484" w:rsidRDefault="00714C6D" w:rsidP="00FA17CB">
                <w:pPr>
                  <w:ind w:left="299"/>
                  <w:rPr>
                    <w:sz w:val="22"/>
                    <w:szCs w:val="22"/>
                    <w:lang w:val="en-GB"/>
                  </w:rPr>
                </w:pPr>
              </w:p>
              <w:p w:rsidR="00714C6D" w:rsidRPr="006E5484" w:rsidRDefault="00714C6D" w:rsidP="00FA17CB">
                <w:pPr>
                  <w:ind w:left="299"/>
                  <w:rPr>
                    <w:rFonts w:eastAsia="Arial"/>
                    <w:sz w:val="22"/>
                    <w:szCs w:val="22"/>
                    <w:lang w:val="en-GB"/>
                  </w:rPr>
                </w:pPr>
                <w:r w:rsidRPr="006E5484">
                  <w:rPr>
                    <w:rFonts w:eastAsia="Arial"/>
                    <w:sz w:val="22"/>
                    <w:szCs w:val="22"/>
                    <w:lang w:val="en-GB"/>
                  </w:rPr>
                  <w:t xml:space="preserve">     </w:t>
                </w:r>
                <w:sdt>
                  <w:sdtPr>
                    <w:rPr>
                      <w:rFonts w:eastAsia="Arial"/>
                      <w:sz w:val="22"/>
                      <w:szCs w:val="22"/>
                      <w:lang w:val="en-GB"/>
                    </w:rPr>
                    <w:id w:val="1968859203"/>
                    <w:placeholder>
                      <w:docPart w:val="D9131275EF2E4EE2A922361162002D6C"/>
                    </w:placeholder>
                    <w:showingPlcHdr/>
                  </w:sdtPr>
                  <w:sdtEndPr/>
                  <w:sdtContent>
                    <w:r w:rsidRPr="006E5484">
                      <w:rPr>
                        <w:rStyle w:val="PlaceholderText"/>
                        <w:sz w:val="22"/>
                        <w:szCs w:val="22"/>
                        <w:lang w:val="en-GB"/>
                      </w:rPr>
                      <w:t>Click or tap here to enter text.</w:t>
                    </w:r>
                  </w:sdtContent>
                </w:sdt>
              </w:p>
              <w:p w:rsidR="00714C6D" w:rsidRPr="006E5484" w:rsidRDefault="00550A83" w:rsidP="00FA17CB">
                <w:pPr>
                  <w:ind w:left="299"/>
                  <w:rPr>
                    <w:sz w:val="22"/>
                    <w:szCs w:val="22"/>
                    <w:lang w:val="en-GB"/>
                  </w:rPr>
                </w:pPr>
              </w:p>
            </w:sdtContent>
          </w:sdt>
        </w:tc>
      </w:tr>
      <w:tr w:rsidR="00714C6D" w:rsidRPr="00EC71D8" w:rsidTr="00ED6586">
        <w:trPr>
          <w:trHeight w:hRule="exact" w:val="3254"/>
        </w:trPr>
        <w:tc>
          <w:tcPr>
            <w:tcW w:w="5000" w:type="pct"/>
            <w:gridSpan w:val="5"/>
          </w:tcPr>
          <w:p w:rsidR="00714C6D" w:rsidRPr="006E5484" w:rsidRDefault="00714C6D" w:rsidP="00FA17CB">
            <w:pPr>
              <w:spacing w:line="200" w:lineRule="exact"/>
              <w:ind w:left="299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714C6D" w:rsidRPr="00E07E1D" w:rsidRDefault="00714C6D" w:rsidP="00FA17CB">
            <w:pPr>
              <w:spacing w:line="360" w:lineRule="auto"/>
              <w:ind w:left="299"/>
              <w:rPr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22"/>
                <w:lang w:val="en-GB"/>
              </w:rPr>
              <w:t>1</w:t>
            </w:r>
            <w:r w:rsidR="00E07E1D" w:rsidRPr="00E07E1D">
              <w:rPr>
                <w:rFonts w:eastAsia="Arial"/>
                <w:b/>
                <w:sz w:val="22"/>
                <w:szCs w:val="22"/>
                <w:lang w:val="en-GB"/>
              </w:rPr>
              <w:t>6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 xml:space="preserve">. Please write a short description of how you intend to exploit in Malta any </w:t>
            </w:r>
            <w:r w:rsidR="000770AA" w:rsidRPr="00E07E1D">
              <w:rPr>
                <w:rFonts w:eastAsia="Arial"/>
                <w:sz w:val="22"/>
                <w:szCs w:val="22"/>
                <w:lang w:val="en-GB"/>
              </w:rPr>
              <w:t>learning outcomes resulting from your ESA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 xml:space="preserve"> Traineeship</w:t>
            </w:r>
            <w:r w:rsidR="0063425D" w:rsidRPr="00E07E1D">
              <w:rPr>
                <w:rFonts w:eastAsia="Arial"/>
                <w:sz w:val="22"/>
                <w:szCs w:val="22"/>
                <w:lang w:val="en-GB"/>
              </w:rPr>
              <w:t>.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 xml:space="preserve"> </w:t>
            </w:r>
          </w:p>
          <w:sdt>
            <w:sdtPr>
              <w:rPr>
                <w:rFonts w:eastAsia="Arial"/>
                <w:sz w:val="22"/>
                <w:szCs w:val="22"/>
                <w:lang w:val="en-GB"/>
              </w:rPr>
              <w:id w:val="656353756"/>
              <w:placeholder>
                <w:docPart w:val="565DE01267A041E290F47D42AC309290"/>
              </w:placeholder>
            </w:sdtPr>
            <w:sdtEndPr/>
            <w:sdtContent>
              <w:p w:rsidR="00714C6D" w:rsidRPr="006E5484" w:rsidRDefault="00714C6D" w:rsidP="00FA17CB">
                <w:pPr>
                  <w:ind w:left="299"/>
                  <w:rPr>
                    <w:sz w:val="22"/>
                    <w:szCs w:val="22"/>
                    <w:lang w:val="en-GB"/>
                  </w:rPr>
                </w:pPr>
              </w:p>
              <w:p w:rsidR="00714C6D" w:rsidRPr="006E5484" w:rsidRDefault="00714C6D" w:rsidP="00FA17CB">
                <w:pPr>
                  <w:ind w:left="299"/>
                  <w:rPr>
                    <w:rFonts w:eastAsia="Arial"/>
                    <w:sz w:val="22"/>
                    <w:szCs w:val="22"/>
                    <w:lang w:val="en-GB"/>
                  </w:rPr>
                </w:pPr>
                <w:r w:rsidRPr="006E5484">
                  <w:rPr>
                    <w:rFonts w:eastAsia="Arial"/>
                    <w:sz w:val="22"/>
                    <w:szCs w:val="22"/>
                    <w:lang w:val="en-GB"/>
                  </w:rPr>
                  <w:t xml:space="preserve">     </w:t>
                </w:r>
                <w:sdt>
                  <w:sdtPr>
                    <w:rPr>
                      <w:rFonts w:eastAsia="Arial"/>
                      <w:sz w:val="22"/>
                      <w:szCs w:val="22"/>
                      <w:lang w:val="en-GB"/>
                    </w:rPr>
                    <w:id w:val="-1404604430"/>
                    <w:placeholder>
                      <w:docPart w:val="DA8E9596049047358C6709609652DBFA"/>
                    </w:placeholder>
                    <w:showingPlcHdr/>
                  </w:sdtPr>
                  <w:sdtEndPr/>
                  <w:sdtContent>
                    <w:r w:rsidRPr="006E5484">
                      <w:rPr>
                        <w:rStyle w:val="PlaceholderText"/>
                        <w:sz w:val="22"/>
                        <w:szCs w:val="22"/>
                        <w:lang w:val="en-GB"/>
                      </w:rPr>
                      <w:t>Click or tap here to enter text.</w:t>
                    </w:r>
                  </w:sdtContent>
                </w:sdt>
              </w:p>
              <w:p w:rsidR="00E44D7B" w:rsidRPr="006E5484" w:rsidRDefault="00550A83" w:rsidP="00FA17CB">
                <w:pPr>
                  <w:ind w:left="299"/>
                  <w:rPr>
                    <w:sz w:val="22"/>
                    <w:szCs w:val="22"/>
                    <w:lang w:val="en-GB"/>
                  </w:rPr>
                </w:pPr>
              </w:p>
            </w:sdtContent>
          </w:sdt>
          <w:p w:rsidR="00E44D7B" w:rsidRPr="006E5484" w:rsidRDefault="00E44D7B" w:rsidP="00E44D7B">
            <w:pPr>
              <w:rPr>
                <w:sz w:val="22"/>
                <w:szCs w:val="22"/>
                <w:lang w:val="en-GB"/>
              </w:rPr>
            </w:pPr>
          </w:p>
          <w:p w:rsidR="00E44D7B" w:rsidRPr="006E5484" w:rsidRDefault="00E44D7B" w:rsidP="00E44D7B">
            <w:pPr>
              <w:rPr>
                <w:sz w:val="22"/>
                <w:szCs w:val="22"/>
                <w:lang w:val="en-GB"/>
              </w:rPr>
            </w:pPr>
          </w:p>
          <w:p w:rsidR="00E44D7B" w:rsidRPr="006E5484" w:rsidRDefault="00E44D7B" w:rsidP="00E44D7B">
            <w:pPr>
              <w:rPr>
                <w:sz w:val="22"/>
                <w:szCs w:val="22"/>
                <w:lang w:val="en-GB"/>
              </w:rPr>
            </w:pPr>
          </w:p>
          <w:p w:rsidR="00E44D7B" w:rsidRPr="006E5484" w:rsidRDefault="00E44D7B" w:rsidP="00E44D7B">
            <w:pPr>
              <w:rPr>
                <w:sz w:val="22"/>
                <w:szCs w:val="22"/>
                <w:lang w:val="en-GB"/>
              </w:rPr>
            </w:pPr>
          </w:p>
          <w:p w:rsidR="00E44D7B" w:rsidRPr="006E5484" w:rsidRDefault="00E44D7B" w:rsidP="00E44D7B">
            <w:pPr>
              <w:rPr>
                <w:sz w:val="22"/>
                <w:szCs w:val="22"/>
                <w:lang w:val="en-GB"/>
              </w:rPr>
            </w:pPr>
          </w:p>
          <w:p w:rsidR="00E44D7B" w:rsidRPr="006E5484" w:rsidRDefault="00E44D7B" w:rsidP="00E44D7B">
            <w:pPr>
              <w:rPr>
                <w:sz w:val="22"/>
                <w:szCs w:val="22"/>
                <w:lang w:val="en-GB"/>
              </w:rPr>
            </w:pPr>
          </w:p>
          <w:p w:rsidR="00E44D7B" w:rsidRPr="006E5484" w:rsidRDefault="00E44D7B" w:rsidP="00E44D7B">
            <w:pPr>
              <w:rPr>
                <w:sz w:val="22"/>
                <w:szCs w:val="22"/>
                <w:lang w:val="en-GB"/>
              </w:rPr>
            </w:pPr>
          </w:p>
          <w:p w:rsidR="00567F65" w:rsidRDefault="00E44D7B" w:rsidP="00E44D7B">
            <w:pPr>
              <w:tabs>
                <w:tab w:val="left" w:pos="5820"/>
              </w:tabs>
              <w:rPr>
                <w:sz w:val="22"/>
                <w:szCs w:val="22"/>
                <w:lang w:val="en-GB"/>
              </w:rPr>
            </w:pPr>
            <w:r w:rsidRPr="006E5484">
              <w:rPr>
                <w:sz w:val="22"/>
                <w:szCs w:val="22"/>
                <w:lang w:val="en-GB"/>
              </w:rPr>
              <w:tab/>
            </w:r>
          </w:p>
          <w:p w:rsidR="00567F65" w:rsidRPr="00567F65" w:rsidRDefault="00567F65" w:rsidP="00567F65">
            <w:pPr>
              <w:rPr>
                <w:sz w:val="22"/>
                <w:szCs w:val="22"/>
                <w:lang w:val="en-GB"/>
              </w:rPr>
            </w:pPr>
          </w:p>
          <w:p w:rsidR="00567F65" w:rsidRPr="00567F65" w:rsidRDefault="00567F65" w:rsidP="00567F65">
            <w:pPr>
              <w:rPr>
                <w:sz w:val="22"/>
                <w:szCs w:val="22"/>
                <w:lang w:val="en-GB"/>
              </w:rPr>
            </w:pPr>
          </w:p>
          <w:p w:rsidR="00567F65" w:rsidRPr="00567F65" w:rsidRDefault="00567F65" w:rsidP="00567F65">
            <w:pPr>
              <w:rPr>
                <w:sz w:val="22"/>
                <w:szCs w:val="22"/>
                <w:lang w:val="en-GB"/>
              </w:rPr>
            </w:pPr>
          </w:p>
          <w:p w:rsidR="00714C6D" w:rsidRPr="00567F65" w:rsidRDefault="00714C6D" w:rsidP="00567F65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1F6944" w:rsidRPr="00EC71D8" w:rsidTr="002A43D0">
        <w:trPr>
          <w:trHeight w:hRule="exact" w:val="2992"/>
        </w:trPr>
        <w:tc>
          <w:tcPr>
            <w:tcW w:w="5000" w:type="pct"/>
            <w:gridSpan w:val="5"/>
          </w:tcPr>
          <w:p w:rsidR="00CD6FA4" w:rsidRDefault="00CD6FA4" w:rsidP="00042E04">
            <w:pPr>
              <w:ind w:left="299" w:right="2825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1F6944" w:rsidRPr="00E07E1D" w:rsidRDefault="001F6944" w:rsidP="00042E04">
            <w:pPr>
              <w:ind w:left="299" w:right="2825"/>
              <w:rPr>
                <w:rFonts w:eastAsia="Arial"/>
                <w:sz w:val="22"/>
                <w:szCs w:val="22"/>
                <w:lang w:val="en-GB"/>
              </w:rPr>
            </w:pPr>
            <w:r w:rsidRPr="006E5484">
              <w:rPr>
                <w:rFonts w:eastAsia="Arial"/>
                <w:b/>
                <w:sz w:val="22"/>
                <w:szCs w:val="22"/>
                <w:lang w:val="en-GB"/>
              </w:rPr>
              <w:t>1</w:t>
            </w:r>
            <w:r w:rsidR="00E07E1D">
              <w:rPr>
                <w:rFonts w:eastAsia="Arial"/>
                <w:b/>
                <w:sz w:val="22"/>
                <w:szCs w:val="22"/>
                <w:lang w:val="en-GB"/>
              </w:rPr>
              <w:t>7</w:t>
            </w:r>
            <w:r w:rsidRPr="006E5484">
              <w:rPr>
                <w:rFonts w:eastAsia="Arial"/>
                <w:b/>
                <w:sz w:val="22"/>
                <w:szCs w:val="22"/>
                <w:lang w:val="en-GB"/>
              </w:rPr>
              <w:t>.</w:t>
            </w:r>
            <w:r w:rsidRPr="006E5484">
              <w:rPr>
                <w:rFonts w:eastAsia="Arial"/>
                <w:b/>
                <w:spacing w:val="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m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 xml:space="preserve"> </w:t>
            </w:r>
            <w:r w:rsidR="00EC4FBC" w:rsidRPr="00E07E1D">
              <w:rPr>
                <w:rFonts w:eastAsia="Arial"/>
                <w:sz w:val="22"/>
                <w:szCs w:val="22"/>
                <w:lang w:val="en-GB"/>
              </w:rPr>
              <w:t>two</w:t>
            </w:r>
            <w:r w:rsidRPr="00E07E1D">
              <w:rPr>
                <w:rFonts w:eastAsia="Arial"/>
                <w:spacing w:val="6"/>
                <w:sz w:val="22"/>
                <w:szCs w:val="22"/>
                <w:lang w:val="en-GB"/>
              </w:rPr>
              <w:t xml:space="preserve"> </w:t>
            </w:r>
            <w:r w:rsidR="00714C6D" w:rsidRPr="00E07E1D">
              <w:rPr>
                <w:rFonts w:eastAsia="Arial"/>
                <w:spacing w:val="6"/>
                <w:sz w:val="22"/>
                <w:szCs w:val="22"/>
                <w:lang w:val="en-GB"/>
              </w:rPr>
              <w:t xml:space="preserve">academic / professional </w:t>
            </w:r>
            <w:r w:rsidRPr="00E07E1D"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efe</w:t>
            </w:r>
            <w:r w:rsidRPr="00E07E1D"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-2"/>
                <w:w w:val="10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s</w:t>
            </w:r>
          </w:p>
          <w:p w:rsidR="006E5484" w:rsidRPr="00E07E1D" w:rsidRDefault="00CD6FA4" w:rsidP="00CD6FA4">
            <w:pPr>
              <w:spacing w:before="3" w:line="248" w:lineRule="auto"/>
              <w:ind w:left="441" w:hanging="15"/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eastAsia="Arial"/>
                <w:color w:val="808080" w:themeColor="background1" w:themeShade="80"/>
                <w:spacing w:val="-4"/>
                <w:sz w:val="22"/>
                <w:szCs w:val="22"/>
                <w:lang w:val="en-GB"/>
              </w:rPr>
              <w:t xml:space="preserve">    As required by </w:t>
            </w:r>
            <w:r w:rsidR="006E5484" w:rsidRPr="00E07E1D">
              <w:rPr>
                <w:rFonts w:eastAsia="Arial"/>
                <w:color w:val="808080" w:themeColor="background1" w:themeShade="80"/>
                <w:spacing w:val="-4"/>
                <w:sz w:val="22"/>
                <w:szCs w:val="22"/>
                <w:lang w:val="en-GB"/>
              </w:rPr>
              <w:t xml:space="preserve">section 7.4 of the Call Rules </w:t>
            </w:r>
          </w:p>
          <w:p w:rsidR="001F6944" w:rsidRPr="006E5484" w:rsidRDefault="001F6944" w:rsidP="001F6944">
            <w:pPr>
              <w:spacing w:before="12"/>
              <w:ind w:left="416" w:right="4243"/>
              <w:rPr>
                <w:rFonts w:eastAsia="Arial"/>
                <w:sz w:val="22"/>
                <w:szCs w:val="22"/>
                <w:lang w:val="en-GB"/>
              </w:rPr>
            </w:pPr>
          </w:p>
          <w:p w:rsidR="001F6944" w:rsidRPr="006E5484" w:rsidRDefault="001F6944" w:rsidP="00CD6FA4">
            <w:pPr>
              <w:spacing w:before="12"/>
              <w:ind w:left="416"/>
              <w:rPr>
                <w:rFonts w:eastAsia="Arial"/>
                <w:spacing w:val="2"/>
                <w:w w:val="101"/>
                <w:sz w:val="22"/>
                <w:szCs w:val="22"/>
                <w:lang w:val="en-GB"/>
              </w:rPr>
            </w:pPr>
            <w:r w:rsidRPr="006E5484">
              <w:rPr>
                <w:rFonts w:eastAsia="Arial"/>
                <w:sz w:val="22"/>
                <w:szCs w:val="22"/>
                <w:lang w:val="en-GB"/>
              </w:rPr>
              <w:t>P</w:t>
            </w:r>
            <w:r w:rsidRPr="006E5484">
              <w:rPr>
                <w:rFonts w:eastAsia="Arial"/>
                <w:spacing w:val="-2"/>
                <w:sz w:val="22"/>
                <w:szCs w:val="22"/>
                <w:lang w:val="en-GB"/>
              </w:rPr>
              <w:t>l</w:t>
            </w:r>
            <w:r w:rsidRPr="006E5484">
              <w:rPr>
                <w:rFonts w:eastAsia="Arial"/>
                <w:spacing w:val="3"/>
                <w:sz w:val="22"/>
                <w:szCs w:val="22"/>
                <w:lang w:val="en-GB"/>
              </w:rPr>
              <w:t>e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6E5484">
              <w:rPr>
                <w:rFonts w:eastAsia="Arial"/>
                <w:spacing w:val="-1"/>
                <w:sz w:val="22"/>
                <w:szCs w:val="22"/>
                <w:lang w:val="en-GB"/>
              </w:rPr>
              <w:t>s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6E5484">
              <w:rPr>
                <w:rFonts w:eastAsia="Arial"/>
                <w:spacing w:val="10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in</w:t>
            </w:r>
            <w:r w:rsidRPr="006E5484">
              <w:rPr>
                <w:rFonts w:eastAsia="Arial"/>
                <w:spacing w:val="2"/>
                <w:sz w:val="22"/>
                <w:szCs w:val="22"/>
                <w:lang w:val="en-GB"/>
              </w:rPr>
              <w:t>c</w:t>
            </w:r>
            <w:r w:rsidRPr="006E5484">
              <w:rPr>
                <w:rFonts w:eastAsia="Arial"/>
                <w:spacing w:val="-2"/>
                <w:sz w:val="22"/>
                <w:szCs w:val="22"/>
                <w:lang w:val="en-GB"/>
              </w:rPr>
              <w:t>l</w:t>
            </w:r>
            <w:r w:rsidRPr="006E5484">
              <w:rPr>
                <w:rFonts w:eastAsia="Arial"/>
                <w:spacing w:val="3"/>
                <w:sz w:val="22"/>
                <w:szCs w:val="22"/>
                <w:lang w:val="en-GB"/>
              </w:rPr>
              <w:t>u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de</w:t>
            </w:r>
            <w:r w:rsidRPr="006E5484">
              <w:rPr>
                <w:rFonts w:eastAsia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rFonts w:eastAsia="Arial"/>
                <w:spacing w:val="1"/>
                <w:sz w:val="22"/>
                <w:szCs w:val="22"/>
                <w:lang w:val="en-GB"/>
              </w:rPr>
              <w:t>t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h</w:t>
            </w:r>
            <w:r w:rsidRPr="006E5484">
              <w:rPr>
                <w:rFonts w:eastAsia="Arial"/>
                <w:spacing w:val="3"/>
                <w:sz w:val="22"/>
                <w:szCs w:val="22"/>
                <w:lang w:val="en-GB"/>
              </w:rPr>
              <w:t>e</w:t>
            </w:r>
            <w:r w:rsidRPr="006E5484">
              <w:rPr>
                <w:rFonts w:eastAsia="Arial"/>
                <w:spacing w:val="-2"/>
                <w:sz w:val="22"/>
                <w:szCs w:val="22"/>
                <w:lang w:val="en-GB"/>
              </w:rPr>
              <w:t>i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r</w:t>
            </w:r>
            <w:r w:rsidRPr="006E5484">
              <w:rPr>
                <w:rFonts w:eastAsia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rFonts w:eastAsia="Arial"/>
                <w:spacing w:val="4"/>
                <w:sz w:val="22"/>
                <w:szCs w:val="22"/>
                <w:lang w:val="en-GB"/>
              </w:rPr>
              <w:t>T</w:t>
            </w:r>
            <w:r w:rsidRPr="006E5484">
              <w:rPr>
                <w:rFonts w:eastAsia="Arial"/>
                <w:spacing w:val="-2"/>
                <w:sz w:val="22"/>
                <w:szCs w:val="22"/>
                <w:lang w:val="en-GB"/>
              </w:rPr>
              <w:t>i</w:t>
            </w:r>
            <w:r w:rsidRPr="006E5484">
              <w:rPr>
                <w:rFonts w:eastAsia="Arial"/>
                <w:spacing w:val="1"/>
                <w:sz w:val="22"/>
                <w:szCs w:val="22"/>
                <w:lang w:val="en-GB"/>
              </w:rPr>
              <w:t>t</w:t>
            </w:r>
            <w:r w:rsidRPr="006E5484">
              <w:rPr>
                <w:rFonts w:eastAsia="Arial"/>
                <w:spacing w:val="-2"/>
                <w:sz w:val="22"/>
                <w:szCs w:val="22"/>
                <w:lang w:val="en-GB"/>
              </w:rPr>
              <w:t>l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6E5484">
              <w:rPr>
                <w:rFonts w:eastAsia="Arial"/>
                <w:spacing w:val="2"/>
                <w:sz w:val="22"/>
                <w:szCs w:val="22"/>
                <w:lang w:val="en-GB"/>
              </w:rPr>
              <w:t>s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,</w:t>
            </w:r>
            <w:r w:rsidRPr="006E5484">
              <w:rPr>
                <w:rFonts w:eastAsia="Arial"/>
                <w:spacing w:val="9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rFonts w:eastAsia="Arial"/>
                <w:spacing w:val="2"/>
                <w:sz w:val="22"/>
                <w:szCs w:val="22"/>
                <w:lang w:val="en-GB"/>
              </w:rPr>
              <w:t>N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6E5484">
              <w:rPr>
                <w:rFonts w:eastAsia="Arial"/>
                <w:spacing w:val="4"/>
                <w:sz w:val="22"/>
                <w:szCs w:val="22"/>
                <w:lang w:val="en-GB"/>
              </w:rPr>
              <w:t>m</w:t>
            </w:r>
            <w:r w:rsidRPr="006E5484">
              <w:rPr>
                <w:rFonts w:eastAsia="Arial"/>
                <w:spacing w:val="-2"/>
                <w:sz w:val="22"/>
                <w:szCs w:val="22"/>
                <w:lang w:val="en-GB"/>
              </w:rPr>
              <w:t>e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s</w:t>
            </w:r>
            <w:r w:rsidRPr="006E5484">
              <w:rPr>
                <w:rFonts w:eastAsia="Arial"/>
                <w:spacing w:val="10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6E5484">
              <w:rPr>
                <w:rFonts w:eastAsia="Arial"/>
                <w:spacing w:val="-2"/>
                <w:sz w:val="22"/>
                <w:szCs w:val="22"/>
                <w:lang w:val="en-GB"/>
              </w:rPr>
              <w:t>n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d</w:t>
            </w:r>
            <w:r w:rsidR="00CD6FA4">
              <w:rPr>
                <w:rFonts w:eastAsia="Arial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rFonts w:eastAsia="Arial"/>
                <w:spacing w:val="2"/>
                <w:w w:val="101"/>
                <w:sz w:val="22"/>
                <w:szCs w:val="22"/>
                <w:lang w:val="en-GB"/>
              </w:rPr>
              <w:t>Positions</w:t>
            </w:r>
          </w:p>
          <w:p w:rsidR="001F6944" w:rsidRPr="006E5484" w:rsidRDefault="001F6944" w:rsidP="001F6944">
            <w:pPr>
              <w:spacing w:before="12"/>
              <w:ind w:left="416" w:right="4243"/>
              <w:rPr>
                <w:rFonts w:eastAsia="Arial"/>
                <w:spacing w:val="2"/>
                <w:w w:val="101"/>
                <w:sz w:val="22"/>
                <w:szCs w:val="22"/>
                <w:lang w:val="en-GB"/>
              </w:rPr>
            </w:pPr>
          </w:p>
          <w:p w:rsidR="001F6944" w:rsidRPr="006E5484" w:rsidRDefault="001F6944" w:rsidP="001F6944">
            <w:pPr>
              <w:tabs>
                <w:tab w:val="left" w:pos="5540"/>
              </w:tabs>
              <w:ind w:left="625"/>
              <w:rPr>
                <w:sz w:val="22"/>
                <w:szCs w:val="22"/>
                <w:lang w:val="en-GB"/>
              </w:rPr>
            </w:pPr>
            <w:r w:rsidRPr="006E5484">
              <w:rPr>
                <w:w w:val="357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pacing w:val="17"/>
                <w:sz w:val="22"/>
                <w:szCs w:val="22"/>
                <w:lang w:val="en-GB"/>
              </w:rPr>
              <w:t xml:space="preserve"> 1.</w:t>
            </w:r>
            <w:r w:rsidR="003913E7">
              <w:rPr>
                <w:spacing w:val="17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  <w:lang w:val="en-GB"/>
                </w:rPr>
                <w:id w:val="1545859342"/>
                <w:placeholder>
                  <w:docPart w:val="16CAEF6C9D4E49A3AFA3E5CFFDF8B6A0"/>
                </w:placeholder>
                <w:showingPlcHdr/>
              </w:sdtPr>
              <w:sdtEndPr/>
              <w:sdtContent>
                <w:r w:rsidRPr="006E5484">
                  <w:rPr>
                    <w:rStyle w:val="PlaceholderText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  <w:r w:rsidRPr="006E5484">
              <w:rPr>
                <w:sz w:val="22"/>
                <w:szCs w:val="22"/>
                <w:u w:color="000000"/>
                <w:lang w:val="en-GB"/>
              </w:rPr>
              <w:tab/>
            </w:r>
          </w:p>
          <w:p w:rsidR="001F6944" w:rsidRPr="006E5484" w:rsidRDefault="001F6944" w:rsidP="001F6944">
            <w:pPr>
              <w:spacing w:before="6" w:line="140" w:lineRule="exact"/>
              <w:rPr>
                <w:sz w:val="22"/>
                <w:szCs w:val="22"/>
                <w:lang w:val="en-GB"/>
              </w:rPr>
            </w:pPr>
          </w:p>
          <w:p w:rsidR="001F6944" w:rsidRPr="006E5484" w:rsidRDefault="001F6944" w:rsidP="001F6944">
            <w:pPr>
              <w:spacing w:line="200" w:lineRule="exact"/>
              <w:rPr>
                <w:sz w:val="22"/>
                <w:szCs w:val="22"/>
                <w:lang w:val="en-GB"/>
              </w:rPr>
            </w:pPr>
          </w:p>
          <w:p w:rsidR="001F6944" w:rsidRPr="006E5484" w:rsidRDefault="001F6944" w:rsidP="001F6944">
            <w:pPr>
              <w:tabs>
                <w:tab w:val="left" w:pos="5540"/>
              </w:tabs>
              <w:ind w:left="625"/>
              <w:rPr>
                <w:sz w:val="22"/>
                <w:szCs w:val="22"/>
                <w:lang w:val="en-GB"/>
              </w:rPr>
            </w:pPr>
            <w:r w:rsidRPr="006E5484">
              <w:rPr>
                <w:w w:val="357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pacing w:val="17"/>
                <w:sz w:val="22"/>
                <w:szCs w:val="22"/>
                <w:lang w:val="en-GB"/>
              </w:rPr>
              <w:t xml:space="preserve"> 2. </w:t>
            </w:r>
            <w:sdt>
              <w:sdtPr>
                <w:rPr>
                  <w:rFonts w:eastAsia="Arial"/>
                  <w:sz w:val="22"/>
                  <w:szCs w:val="22"/>
                  <w:lang w:val="en-GB"/>
                </w:rPr>
                <w:id w:val="285628439"/>
                <w:placeholder>
                  <w:docPart w:val="98A3636E62984BBAB009B2C1547D620E"/>
                </w:placeholder>
                <w:showingPlcHdr/>
              </w:sdtPr>
              <w:sdtEndPr/>
              <w:sdtContent>
                <w:r w:rsidRPr="006E5484">
                  <w:rPr>
                    <w:rStyle w:val="PlaceholderText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  <w:r w:rsidRPr="006E5484">
              <w:rPr>
                <w:sz w:val="22"/>
                <w:szCs w:val="22"/>
                <w:u w:color="000000"/>
                <w:lang w:val="en-GB"/>
              </w:rPr>
              <w:tab/>
            </w:r>
          </w:p>
          <w:p w:rsidR="001F6944" w:rsidRPr="006E5484" w:rsidRDefault="001F6944" w:rsidP="001F6944">
            <w:pPr>
              <w:spacing w:before="6" w:line="140" w:lineRule="exact"/>
              <w:rPr>
                <w:sz w:val="22"/>
                <w:szCs w:val="22"/>
                <w:lang w:val="en-GB"/>
              </w:rPr>
            </w:pPr>
          </w:p>
          <w:p w:rsidR="001F6944" w:rsidRPr="006E5484" w:rsidRDefault="001F6944" w:rsidP="001F6944">
            <w:pPr>
              <w:spacing w:line="200" w:lineRule="exact"/>
              <w:rPr>
                <w:sz w:val="22"/>
                <w:szCs w:val="22"/>
                <w:lang w:val="en-GB"/>
              </w:rPr>
            </w:pPr>
          </w:p>
          <w:p w:rsidR="001F6944" w:rsidRPr="006E5484" w:rsidRDefault="001F6944" w:rsidP="001F6944">
            <w:pPr>
              <w:spacing w:before="12"/>
              <w:ind w:left="416" w:right="4243"/>
              <w:rPr>
                <w:rFonts w:eastAsia="Arial"/>
                <w:spacing w:val="2"/>
                <w:w w:val="101"/>
                <w:sz w:val="22"/>
                <w:szCs w:val="22"/>
                <w:lang w:val="en-GB"/>
              </w:rPr>
            </w:pPr>
          </w:p>
          <w:p w:rsidR="001F6944" w:rsidRPr="006E5484" w:rsidRDefault="001F6944" w:rsidP="00BA011F">
            <w:pPr>
              <w:spacing w:before="6" w:line="200" w:lineRule="exact"/>
              <w:ind w:left="441" w:hanging="15"/>
              <w:rPr>
                <w:sz w:val="22"/>
                <w:szCs w:val="22"/>
                <w:lang w:val="en-GB"/>
              </w:rPr>
            </w:pPr>
          </w:p>
          <w:p w:rsidR="005C50EC" w:rsidRPr="006E5484" w:rsidRDefault="005C50EC" w:rsidP="00BA011F">
            <w:pPr>
              <w:spacing w:before="6" w:line="200" w:lineRule="exact"/>
              <w:ind w:left="441" w:hanging="15"/>
              <w:rPr>
                <w:sz w:val="22"/>
                <w:szCs w:val="22"/>
                <w:lang w:val="en-GB"/>
              </w:rPr>
            </w:pPr>
          </w:p>
          <w:p w:rsidR="005C50EC" w:rsidRPr="006E5484" w:rsidRDefault="005C50EC" w:rsidP="00BA011F">
            <w:pPr>
              <w:spacing w:line="100" w:lineRule="exact"/>
              <w:ind w:left="441" w:hanging="15"/>
              <w:rPr>
                <w:sz w:val="22"/>
                <w:szCs w:val="22"/>
                <w:lang w:val="en-GB"/>
              </w:rPr>
            </w:pPr>
          </w:p>
          <w:p w:rsidR="005C50EC" w:rsidRPr="006E5484" w:rsidRDefault="005C50EC" w:rsidP="00BA011F">
            <w:pPr>
              <w:ind w:left="441" w:hanging="15"/>
              <w:rPr>
                <w:sz w:val="22"/>
                <w:szCs w:val="22"/>
                <w:lang w:val="en-GB"/>
              </w:rPr>
            </w:pPr>
          </w:p>
          <w:p w:rsidR="005C50EC" w:rsidRPr="006E5484" w:rsidRDefault="005C50EC" w:rsidP="00BA011F">
            <w:pPr>
              <w:ind w:left="441" w:hanging="15"/>
              <w:rPr>
                <w:sz w:val="22"/>
                <w:szCs w:val="22"/>
                <w:lang w:val="en-GB"/>
              </w:rPr>
            </w:pPr>
          </w:p>
          <w:p w:rsidR="001F6944" w:rsidRPr="006E5484" w:rsidRDefault="001F6944" w:rsidP="00BA011F">
            <w:pPr>
              <w:ind w:left="441" w:hanging="15"/>
              <w:rPr>
                <w:sz w:val="22"/>
                <w:szCs w:val="22"/>
                <w:lang w:val="en-GB"/>
              </w:rPr>
            </w:pPr>
          </w:p>
        </w:tc>
      </w:tr>
      <w:tr w:rsidR="00FC4251" w:rsidRPr="00EC71D8" w:rsidTr="00CD6FA4">
        <w:trPr>
          <w:trHeight w:hRule="exact" w:val="4975"/>
        </w:trPr>
        <w:tc>
          <w:tcPr>
            <w:tcW w:w="5000" w:type="pct"/>
            <w:gridSpan w:val="5"/>
          </w:tcPr>
          <w:p w:rsidR="002A43D0" w:rsidRPr="006E5484" w:rsidRDefault="002A43D0" w:rsidP="00FC4251">
            <w:pPr>
              <w:spacing w:before="39"/>
              <w:ind w:left="292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FC4251" w:rsidRPr="00E07E1D" w:rsidRDefault="00FC4251" w:rsidP="00FC4251">
            <w:pPr>
              <w:spacing w:before="39"/>
              <w:ind w:left="292"/>
              <w:rPr>
                <w:rFonts w:eastAsia="Arial"/>
                <w:sz w:val="22"/>
                <w:szCs w:val="22"/>
                <w:lang w:val="en-GB"/>
              </w:rPr>
            </w:pPr>
            <w:r w:rsidRPr="006E5484">
              <w:rPr>
                <w:rFonts w:eastAsia="Arial"/>
                <w:b/>
                <w:sz w:val="22"/>
                <w:szCs w:val="22"/>
                <w:lang w:val="en-GB"/>
              </w:rPr>
              <w:t>1</w:t>
            </w:r>
            <w:r w:rsidR="00E07E1D">
              <w:rPr>
                <w:rFonts w:eastAsia="Arial"/>
                <w:b/>
                <w:sz w:val="22"/>
                <w:szCs w:val="22"/>
                <w:lang w:val="en-GB"/>
              </w:rPr>
              <w:t>8</w:t>
            </w:r>
            <w:r w:rsidRPr="006E5484">
              <w:rPr>
                <w:rFonts w:eastAsia="Arial"/>
                <w:b/>
                <w:sz w:val="22"/>
                <w:szCs w:val="22"/>
                <w:lang w:val="en-GB"/>
              </w:rPr>
              <w:t>.</w:t>
            </w:r>
            <w:r w:rsidRPr="006E5484">
              <w:rPr>
                <w:rFonts w:eastAsia="Arial"/>
                <w:b/>
                <w:spacing w:val="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c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13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w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th</w:t>
            </w:r>
            <w:r w:rsidRPr="00E07E1D">
              <w:rPr>
                <w:rFonts w:eastAsia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pp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li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cat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spacing w:val="18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w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g</w:t>
            </w:r>
            <w:r w:rsidRPr="00E07E1D">
              <w:rPr>
                <w:rFonts w:eastAsia="Arial"/>
                <w:spacing w:val="18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2"/>
                <w:w w:val="102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spacing w:val="-1"/>
                <w:w w:val="102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c</w:t>
            </w:r>
            <w:r w:rsidRPr="00E07E1D">
              <w:rPr>
                <w:rFonts w:eastAsia="Arial"/>
                <w:spacing w:val="-1"/>
                <w:w w:val="102"/>
                <w:sz w:val="22"/>
                <w:szCs w:val="22"/>
                <w:lang w:val="en-GB"/>
              </w:rPr>
              <w:t>u</w:t>
            </w:r>
            <w:r w:rsidRPr="00E07E1D">
              <w:rPr>
                <w:rFonts w:eastAsia="Arial"/>
                <w:spacing w:val="3"/>
                <w:w w:val="101"/>
                <w:sz w:val="22"/>
                <w:szCs w:val="22"/>
                <w:lang w:val="en-GB"/>
              </w:rPr>
              <w:t>m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-1"/>
                <w:w w:val="102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ts:</w:t>
            </w:r>
          </w:p>
          <w:p w:rsidR="00FC4251" w:rsidRPr="00E07E1D" w:rsidRDefault="00FC4251" w:rsidP="00FC4251">
            <w:pPr>
              <w:spacing w:before="9" w:line="247" w:lineRule="auto"/>
              <w:ind w:left="642" w:right="188"/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P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eas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1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2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ic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k the</w:t>
            </w:r>
            <w:r w:rsidRPr="00E07E1D">
              <w:rPr>
                <w:rFonts w:eastAsia="Arial"/>
                <w:color w:val="808080" w:themeColor="background1" w:themeShade="80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b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xe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color w:val="808080" w:themeColor="background1" w:themeShade="80"/>
                <w:spacing w:val="14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color w:val="808080" w:themeColor="background1" w:themeShade="80"/>
                <w:spacing w:val="8"/>
                <w:sz w:val="22"/>
                <w:szCs w:val="22"/>
                <w:lang w:val="en-GB"/>
              </w:rPr>
              <w:t xml:space="preserve"> the 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oc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u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m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color w:val="808080" w:themeColor="background1" w:themeShade="80"/>
                <w:spacing w:val="2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color w:val="808080" w:themeColor="background1" w:themeShade="80"/>
                <w:spacing w:val="24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9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color w:val="808080" w:themeColor="background1" w:themeShade="80"/>
                <w:spacing w:val="2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-3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ach</w:t>
            </w:r>
            <w:r w:rsidRPr="00E07E1D">
              <w:rPr>
                <w:rFonts w:eastAsia="Arial"/>
                <w:color w:val="808080" w:themeColor="background1" w:themeShade="80"/>
                <w:spacing w:val="-4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 xml:space="preserve">. </w:t>
            </w:r>
            <w:r w:rsidRPr="00E07E1D">
              <w:rPr>
                <w:rFonts w:eastAsia="Arial"/>
                <w:color w:val="808080" w:themeColor="background1" w:themeShade="80"/>
                <w:spacing w:val="23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2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color w:val="808080" w:themeColor="background1" w:themeShade="80"/>
                <w:spacing w:val="8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-3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color w:val="808080" w:themeColor="background1" w:themeShade="80"/>
                <w:spacing w:val="3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y</w:t>
            </w:r>
            <w:r w:rsidRPr="00E07E1D">
              <w:rPr>
                <w:rFonts w:eastAsia="Arial"/>
                <w:color w:val="808080" w:themeColor="background1" w:themeShade="80"/>
                <w:spacing w:val="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9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no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tt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c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hed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,</w:t>
            </w:r>
            <w:r w:rsidRPr="00E07E1D">
              <w:rPr>
                <w:rFonts w:eastAsia="Arial"/>
                <w:color w:val="808080" w:themeColor="background1" w:themeShade="80"/>
                <w:spacing w:val="1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p</w:t>
            </w:r>
            <w:r w:rsidRPr="00E07E1D">
              <w:rPr>
                <w:rFonts w:eastAsia="Arial"/>
                <w:color w:val="808080" w:themeColor="background1" w:themeShade="80"/>
                <w:spacing w:val="2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ea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16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p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c</w:t>
            </w:r>
            <w:r w:rsidRPr="00E07E1D">
              <w:rPr>
                <w:rFonts w:eastAsia="Arial"/>
                <w:color w:val="808080" w:themeColor="background1" w:themeShade="80"/>
                <w:spacing w:val="-3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color w:val="808080" w:themeColor="background1" w:themeShade="80"/>
                <w:spacing w:val="4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y</w:t>
            </w:r>
            <w:r w:rsidRPr="00E07E1D">
              <w:rPr>
                <w:rFonts w:eastAsia="Arial"/>
                <w:color w:val="808080" w:themeColor="background1" w:themeShade="80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2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13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w w:val="102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color w:val="808080" w:themeColor="background1" w:themeShade="80"/>
                <w:spacing w:val="1"/>
                <w:w w:val="102"/>
                <w:sz w:val="22"/>
                <w:szCs w:val="22"/>
                <w:lang w:val="en-GB"/>
              </w:rPr>
              <w:t>ea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w w:val="102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color w:val="808080" w:themeColor="background1" w:themeShade="80"/>
                <w:spacing w:val="1"/>
                <w:w w:val="103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color w:val="808080" w:themeColor="background1" w:themeShade="80"/>
                <w:w w:val="103"/>
                <w:sz w:val="22"/>
                <w:szCs w:val="22"/>
                <w:lang w:val="en-GB"/>
              </w:rPr>
              <w:t xml:space="preserve">n </w:t>
            </w:r>
            <w:r w:rsidRPr="00E07E1D">
              <w:rPr>
                <w:rFonts w:eastAsia="Arial"/>
                <w:color w:val="808080" w:themeColor="background1" w:themeShade="80"/>
                <w:spacing w:val="3"/>
                <w:sz w:val="22"/>
                <w:szCs w:val="22"/>
                <w:lang w:val="en-GB"/>
              </w:rPr>
              <w:t>w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y</w:t>
            </w:r>
            <w:r w:rsidRPr="00E07E1D">
              <w:rPr>
                <w:rFonts w:eastAsia="Arial"/>
                <w:color w:val="808080" w:themeColor="background1" w:themeShade="80"/>
                <w:spacing w:val="6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color w:val="808080" w:themeColor="background1" w:themeShade="80"/>
                <w:spacing w:val="3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y</w:t>
            </w:r>
            <w:r w:rsidRPr="00E07E1D">
              <w:rPr>
                <w:rFonts w:eastAsia="Arial"/>
                <w:color w:val="808080" w:themeColor="background1" w:themeShade="80"/>
                <w:spacing w:val="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no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tt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ac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color w:val="808080" w:themeColor="background1" w:themeShade="80"/>
                <w:w w:val="103"/>
                <w:sz w:val="22"/>
                <w:szCs w:val="22"/>
                <w:lang w:val="en-GB"/>
              </w:rPr>
              <w:t>.</w:t>
            </w:r>
          </w:p>
          <w:p w:rsidR="00FC4251" w:rsidRPr="006E5484" w:rsidRDefault="00FC4251" w:rsidP="00FC4251">
            <w:pPr>
              <w:spacing w:before="25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FC4251" w:rsidRPr="006E5484" w:rsidRDefault="00550A83" w:rsidP="00CC6F31">
            <w:pPr>
              <w:spacing w:before="39"/>
              <w:ind w:left="866"/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</w:pPr>
            <w:sdt>
              <w:sdtPr>
                <w:rPr>
                  <w:rFonts w:eastAsia="Arial"/>
                  <w:b/>
                  <w:spacing w:val="-1"/>
                  <w:sz w:val="22"/>
                  <w:szCs w:val="22"/>
                  <w:lang w:val="en-GB"/>
                </w:rPr>
                <w:id w:val="67553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A57">
                  <w:rPr>
                    <w:rFonts w:ascii="MS Gothic" w:eastAsia="MS Gothic" w:hAnsi="MS Gothic" w:hint="eastAsia"/>
                    <w:b/>
                    <w:spacing w:val="-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C4251" w:rsidRPr="006E5484"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  <w:t xml:space="preserve">   Applicant’s University/College transcripts (detailed);</w:t>
            </w:r>
          </w:p>
          <w:p w:rsidR="00FC4251" w:rsidRPr="006E5484" w:rsidRDefault="00550A83" w:rsidP="00CC6F31">
            <w:pPr>
              <w:spacing w:before="39"/>
              <w:ind w:left="866"/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</w:pPr>
            <w:sdt>
              <w:sdtPr>
                <w:rPr>
                  <w:rFonts w:eastAsia="Arial"/>
                  <w:b/>
                  <w:spacing w:val="-1"/>
                  <w:sz w:val="22"/>
                  <w:szCs w:val="22"/>
                  <w:lang w:val="en-GB"/>
                </w:rPr>
                <w:id w:val="-12124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BC" w:rsidRPr="006E5484">
                  <w:rPr>
                    <w:rFonts w:ascii="Segoe UI Symbol" w:eastAsia="MS Gothic" w:hAnsi="Segoe UI Symbol" w:cs="Segoe UI Symbol"/>
                    <w:b/>
                    <w:spacing w:val="-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C4251" w:rsidRPr="006E5484"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  <w:t xml:space="preserve">    MQRIC evaluation reports (where applicable);</w:t>
            </w:r>
          </w:p>
          <w:p w:rsidR="00FC4251" w:rsidRPr="006E5484" w:rsidRDefault="00550A83" w:rsidP="00CC6F31">
            <w:pPr>
              <w:spacing w:before="39"/>
              <w:ind w:left="866"/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</w:pPr>
            <w:sdt>
              <w:sdtPr>
                <w:rPr>
                  <w:rFonts w:eastAsia="Arial"/>
                  <w:b/>
                  <w:spacing w:val="-1"/>
                  <w:sz w:val="22"/>
                  <w:szCs w:val="22"/>
                  <w:lang w:val="en-GB"/>
                </w:rPr>
                <w:id w:val="14249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BC" w:rsidRPr="006E5484">
                  <w:rPr>
                    <w:rFonts w:ascii="Segoe UI Symbol" w:eastAsia="MS Gothic" w:hAnsi="Segoe UI Symbol" w:cs="Segoe UI Symbol"/>
                    <w:b/>
                    <w:spacing w:val="-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C4251" w:rsidRPr="006E5484"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  <w:t xml:space="preserve">   Copy of the Identity Card (both sides); and </w:t>
            </w:r>
          </w:p>
          <w:p w:rsidR="00FC4251" w:rsidRPr="006E5484" w:rsidRDefault="00550A83" w:rsidP="00CC6F31">
            <w:pPr>
              <w:spacing w:before="39"/>
              <w:ind w:left="866"/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</w:pPr>
            <w:sdt>
              <w:sdtPr>
                <w:rPr>
                  <w:rFonts w:eastAsia="Arial"/>
                  <w:b/>
                  <w:spacing w:val="-1"/>
                  <w:sz w:val="22"/>
                  <w:szCs w:val="22"/>
                  <w:lang w:val="en-GB"/>
                </w:rPr>
                <w:id w:val="-19616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BC" w:rsidRPr="006E5484">
                  <w:rPr>
                    <w:rFonts w:ascii="Segoe UI Symbol" w:eastAsia="MS Gothic" w:hAnsi="Segoe UI Symbol" w:cs="Segoe UI Symbol"/>
                    <w:b/>
                    <w:spacing w:val="-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C4251" w:rsidRPr="006E5484"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  <w:t xml:space="preserve">   Curriculum Vitae.</w:t>
            </w:r>
          </w:p>
          <w:p w:rsidR="00CD6FA4" w:rsidRDefault="00CD6FA4" w:rsidP="00714C6D">
            <w:pPr>
              <w:ind w:left="100" w:right="2825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CD6FA4" w:rsidRDefault="00CD6FA4" w:rsidP="00CD6FA4">
            <w:pPr>
              <w:rPr>
                <w:rFonts w:eastAsia="Arial"/>
                <w:sz w:val="22"/>
                <w:szCs w:val="22"/>
                <w:lang w:val="en-GB"/>
              </w:rPr>
            </w:pPr>
          </w:p>
          <w:p w:rsidR="00FC4251" w:rsidRPr="00CD6FA4" w:rsidRDefault="00CD6FA4" w:rsidP="00CD6FA4">
            <w:pPr>
              <w:ind w:firstLine="720"/>
              <w:rPr>
                <w:rFonts w:eastAsia="Arial"/>
                <w:sz w:val="22"/>
                <w:szCs w:val="22"/>
                <w:lang w:val="en-GB"/>
              </w:rPr>
            </w:pPr>
            <w:sdt>
              <w:sdtPr>
                <w:rPr>
                  <w:rFonts w:eastAsia="Arial"/>
                  <w:sz w:val="22"/>
                  <w:szCs w:val="22"/>
                  <w:lang w:val="en-GB"/>
                </w:rPr>
                <w:id w:val="-1545201250"/>
                <w:placeholder>
                  <w:docPart w:val="C0885B29FAC6498A8A30CD12B6853B17"/>
                </w:placeholder>
                <w:showingPlcHdr/>
              </w:sdtPr>
              <w:sdtContent>
                <w:r w:rsidRPr="006E5484">
                  <w:rPr>
                    <w:rStyle w:val="PlaceholderText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FC4251" w:rsidRPr="00EC71D8" w:rsidTr="002A43D0">
        <w:trPr>
          <w:trHeight w:hRule="exact" w:val="4821"/>
        </w:trPr>
        <w:tc>
          <w:tcPr>
            <w:tcW w:w="5000" w:type="pct"/>
            <w:gridSpan w:val="5"/>
          </w:tcPr>
          <w:p w:rsidR="002A43D0" w:rsidRPr="006E5484" w:rsidRDefault="002A43D0" w:rsidP="00FC4251">
            <w:pPr>
              <w:spacing w:before="25"/>
              <w:ind w:firstLine="292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2A43D0" w:rsidRPr="006E5484" w:rsidRDefault="002A43D0" w:rsidP="00FC4251">
            <w:pPr>
              <w:spacing w:before="25"/>
              <w:ind w:firstLine="292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FC4251" w:rsidRPr="00E07E1D" w:rsidRDefault="00E07E1D" w:rsidP="00FC4251">
            <w:pPr>
              <w:spacing w:before="25"/>
              <w:ind w:firstLine="292"/>
              <w:rPr>
                <w:rFonts w:eastAsia="Arial"/>
                <w:w w:val="101"/>
                <w:sz w:val="22"/>
                <w:szCs w:val="22"/>
                <w:lang w:val="en-GB"/>
              </w:rPr>
            </w:pPr>
            <w:r>
              <w:rPr>
                <w:rFonts w:eastAsia="Arial"/>
                <w:b/>
                <w:sz w:val="22"/>
                <w:szCs w:val="22"/>
                <w:lang w:val="en-GB"/>
              </w:rPr>
              <w:t>19</w:t>
            </w:r>
            <w:r w:rsidR="00FC4251" w:rsidRPr="006E5484">
              <w:rPr>
                <w:rFonts w:eastAsia="Arial"/>
                <w:b/>
                <w:sz w:val="22"/>
                <w:szCs w:val="22"/>
                <w:lang w:val="en-GB"/>
              </w:rPr>
              <w:t>.</w:t>
            </w:r>
            <w:r w:rsidR="00FC4251" w:rsidRPr="006E5484">
              <w:rPr>
                <w:rFonts w:eastAsia="Arial"/>
                <w:b/>
                <w:spacing w:val="7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2"/>
                <w:w w:val="101"/>
                <w:sz w:val="22"/>
                <w:szCs w:val="22"/>
                <w:lang w:val="en-GB"/>
              </w:rPr>
              <w:t>D</w:t>
            </w:r>
            <w:r w:rsidR="00FC4251" w:rsidRPr="00E07E1D">
              <w:rPr>
                <w:rFonts w:eastAsia="Arial"/>
                <w:spacing w:val="-2"/>
                <w:w w:val="101"/>
                <w:sz w:val="22"/>
                <w:szCs w:val="22"/>
                <w:lang w:val="en-GB"/>
              </w:rPr>
              <w:t>e</w:t>
            </w:r>
            <w:r w:rsidR="00FC4251"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c</w:t>
            </w:r>
            <w:r w:rsidR="00FC4251" w:rsidRPr="00E07E1D">
              <w:rPr>
                <w:rFonts w:eastAsia="Arial"/>
                <w:spacing w:val="4"/>
                <w:w w:val="102"/>
                <w:sz w:val="22"/>
                <w:szCs w:val="22"/>
                <w:lang w:val="en-GB"/>
              </w:rPr>
              <w:t>l</w:t>
            </w:r>
            <w:r w:rsidR="00FC4251" w:rsidRPr="00E07E1D">
              <w:rPr>
                <w:rFonts w:eastAsia="Arial"/>
                <w:spacing w:val="-2"/>
                <w:w w:val="10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4"/>
                <w:w w:val="101"/>
                <w:sz w:val="22"/>
                <w:szCs w:val="22"/>
                <w:lang w:val="en-GB"/>
              </w:rPr>
              <w:t>r</w:t>
            </w:r>
            <w:r w:rsidR="00FC4251" w:rsidRPr="00E07E1D">
              <w:rPr>
                <w:rFonts w:eastAsia="Arial"/>
                <w:spacing w:val="-2"/>
                <w:w w:val="10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t</w:t>
            </w:r>
            <w:r w:rsidR="00FC4251" w:rsidRPr="00E07E1D">
              <w:rPr>
                <w:rFonts w:eastAsia="Arial"/>
                <w:spacing w:val="1"/>
                <w:w w:val="102"/>
                <w:sz w:val="22"/>
                <w:szCs w:val="22"/>
                <w:lang w:val="en-GB"/>
              </w:rPr>
              <w:t>i</w:t>
            </w:r>
            <w:r w:rsidR="00FC4251" w:rsidRPr="00E07E1D">
              <w:rPr>
                <w:rFonts w:eastAsia="Arial"/>
                <w:spacing w:val="-1"/>
                <w:w w:val="102"/>
                <w:sz w:val="22"/>
                <w:szCs w:val="22"/>
                <w:lang w:val="en-GB"/>
              </w:rPr>
              <w:t>o</w:t>
            </w:r>
            <w:r w:rsidR="00FC4251" w:rsidRPr="00E07E1D">
              <w:rPr>
                <w:rFonts w:eastAsia="Arial"/>
                <w:spacing w:val="-3"/>
                <w:w w:val="102"/>
                <w:sz w:val="22"/>
                <w:szCs w:val="22"/>
                <w:lang w:val="en-GB"/>
              </w:rPr>
              <w:t>n</w:t>
            </w:r>
            <w:r w:rsidR="00FC4251"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s</w:t>
            </w:r>
          </w:p>
          <w:p w:rsidR="004C5A57" w:rsidRPr="00E07E1D" w:rsidRDefault="004C5A57" w:rsidP="00FC4251">
            <w:pPr>
              <w:spacing w:before="25"/>
              <w:ind w:firstLine="292"/>
              <w:rPr>
                <w:rFonts w:eastAsia="Arial"/>
                <w:sz w:val="22"/>
                <w:szCs w:val="22"/>
                <w:lang w:val="en-GB"/>
              </w:rPr>
            </w:pPr>
          </w:p>
          <w:p w:rsidR="004C5A57" w:rsidRPr="00E07E1D" w:rsidRDefault="00FC4251" w:rsidP="00CD6FA4">
            <w:pPr>
              <w:spacing w:before="96" w:line="360" w:lineRule="auto"/>
              <w:ind w:left="292" w:right="724"/>
              <w:jc w:val="both"/>
              <w:rPr>
                <w:rFonts w:eastAsia="Arial"/>
                <w:w w:val="101"/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ec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11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at</w:t>
            </w:r>
            <w:r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am</w:t>
            </w:r>
            <w:r w:rsidRPr="00E07E1D">
              <w:rPr>
                <w:rFonts w:eastAsia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c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z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  <w:lang w:val="en-GB"/>
                </w:rPr>
                <w:id w:val="922602909"/>
                <w:placeholder>
                  <w:docPart w:val="06EB79837CFF4C44ACA34EF4EE728CC0"/>
                </w:placeholder>
                <w:showingPlcHdr/>
              </w:sdtPr>
              <w:sdtEndPr/>
              <w:sdtContent>
                <w:r w:rsidR="00A27166" w:rsidRPr="00E07E1D">
                  <w:rPr>
                    <w:rStyle w:val="PlaceholderText"/>
                  </w:rPr>
                  <w:t>Insert country name</w:t>
                </w:r>
                <w:r w:rsidR="00A27166" w:rsidRPr="00E07E1D">
                  <w:rPr>
                    <w:rStyle w:val="PlaceholderText"/>
                    <w:sz w:val="22"/>
                    <w:szCs w:val="22"/>
                    <w:lang w:val="en-GB"/>
                  </w:rPr>
                  <w:t>.</w:t>
                </w:r>
              </w:sdtContent>
            </w:sdt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 xml:space="preserve">; </w:t>
            </w:r>
          </w:p>
          <w:p w:rsidR="00FC4251" w:rsidRPr="00E07E1D" w:rsidRDefault="00FC4251" w:rsidP="00CD6FA4">
            <w:pPr>
              <w:spacing w:before="96" w:line="360" w:lineRule="auto"/>
              <w:ind w:left="292" w:right="724"/>
              <w:jc w:val="both"/>
              <w:rPr>
                <w:rFonts w:eastAsia="Arial"/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w w:val="102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ec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11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at</w:t>
            </w:r>
            <w:r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am</w:t>
            </w:r>
            <w:r w:rsidRPr="00E07E1D">
              <w:rPr>
                <w:rFonts w:eastAsia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12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er</w:t>
            </w:r>
            <w:r w:rsidRPr="00E07E1D">
              <w:rPr>
                <w:rFonts w:eastAsia="Arial"/>
                <w:spacing w:val="14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any other</w:t>
            </w:r>
            <w:r w:rsidRPr="00E07E1D">
              <w:rPr>
                <w:rFonts w:eastAsia="Arial"/>
                <w:spacing w:val="16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2"/>
                <w:w w:val="101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c</w:t>
            </w:r>
            <w:r w:rsidRPr="00E07E1D">
              <w:rPr>
                <w:rFonts w:eastAsia="Arial"/>
                <w:spacing w:val="2"/>
                <w:w w:val="102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pacing w:val="-1"/>
                <w:w w:val="102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pacing w:val="1"/>
                <w:w w:val="102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pacing w:val="3"/>
                <w:w w:val="10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spacing w:val="-3"/>
                <w:w w:val="102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pacing w:val="4"/>
                <w:w w:val="102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-3"/>
                <w:w w:val="102"/>
                <w:sz w:val="22"/>
                <w:szCs w:val="22"/>
                <w:lang w:val="en-GB"/>
              </w:rPr>
              <w:t>p</w:t>
            </w:r>
            <w:r w:rsidRPr="00E07E1D">
              <w:rPr>
                <w:rFonts w:eastAsia="Arial"/>
                <w:w w:val="102"/>
                <w:sz w:val="22"/>
                <w:szCs w:val="22"/>
                <w:lang w:val="en-GB"/>
              </w:rPr>
              <w:t xml:space="preserve"> at the time of application</w:t>
            </w:r>
            <w:r w:rsidR="00A27166" w:rsidRPr="00E07E1D">
              <w:rPr>
                <w:rFonts w:eastAsia="Arial"/>
                <w:w w:val="102"/>
                <w:sz w:val="22"/>
                <w:szCs w:val="22"/>
                <w:lang w:val="en-GB"/>
              </w:rPr>
              <w:t>;</w:t>
            </w:r>
          </w:p>
          <w:p w:rsidR="00FC4251" w:rsidRPr="00E07E1D" w:rsidRDefault="00CD6FA4" w:rsidP="00CD6FA4">
            <w:pPr>
              <w:spacing w:before="2" w:line="360" w:lineRule="auto"/>
              <w:jc w:val="both"/>
              <w:rPr>
                <w:rFonts w:eastAsia="Arial"/>
                <w:sz w:val="22"/>
                <w:szCs w:val="22"/>
                <w:lang w:val="en-GB"/>
              </w:rPr>
            </w:pPr>
            <w:r>
              <w:rPr>
                <w:rFonts w:eastAsia="Arial"/>
                <w:position w:val="-1"/>
                <w:sz w:val="22"/>
                <w:szCs w:val="22"/>
                <w:lang w:val="en-GB"/>
              </w:rPr>
              <w:t xml:space="preserve">     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I</w:t>
            </w:r>
            <w:r w:rsidR="00FC4251" w:rsidRPr="00E07E1D">
              <w:rPr>
                <w:rFonts w:eastAsia="Arial"/>
                <w:spacing w:val="5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l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so</w:t>
            </w:r>
            <w:r w:rsidR="00FC4251" w:rsidRPr="00E07E1D">
              <w:rPr>
                <w:rFonts w:eastAsia="Arial"/>
                <w:spacing w:val="7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d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ec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l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r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e</w:t>
            </w:r>
            <w:r w:rsidR="00FC4251" w:rsidRPr="00E07E1D">
              <w:rPr>
                <w:rFonts w:eastAsia="Arial"/>
                <w:spacing w:val="11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3"/>
                <w:position w:val="-1"/>
                <w:sz w:val="22"/>
                <w:szCs w:val="22"/>
                <w:lang w:val="en-GB"/>
              </w:rPr>
              <w:t>t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h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at</w:t>
            </w:r>
            <w:r w:rsidR="00FC4251" w:rsidRPr="00E07E1D">
              <w:rPr>
                <w:rFonts w:eastAsia="Arial"/>
                <w:spacing w:val="10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-2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l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l</w:t>
            </w:r>
            <w:r w:rsidR="00FC4251" w:rsidRPr="00E07E1D">
              <w:rPr>
                <w:rFonts w:eastAsia="Arial"/>
                <w:spacing w:val="7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d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eta</w:t>
            </w:r>
            <w:r w:rsidR="00FC4251" w:rsidRPr="00E07E1D">
              <w:rPr>
                <w:rFonts w:eastAsia="Arial"/>
                <w:spacing w:val="-1"/>
                <w:position w:val="-1"/>
                <w:sz w:val="22"/>
                <w:szCs w:val="22"/>
                <w:lang w:val="en-GB"/>
              </w:rPr>
              <w:t>i</w:t>
            </w:r>
            <w:r w:rsidR="00FC4251" w:rsidRPr="00E07E1D">
              <w:rPr>
                <w:rFonts w:eastAsia="Arial"/>
                <w:spacing w:val="4"/>
                <w:position w:val="-1"/>
                <w:sz w:val="22"/>
                <w:szCs w:val="22"/>
                <w:lang w:val="en-GB"/>
              </w:rPr>
              <w:t>l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s</w:t>
            </w:r>
            <w:r w:rsidR="00FC4251" w:rsidRPr="00E07E1D">
              <w:rPr>
                <w:rFonts w:eastAsia="Arial"/>
                <w:spacing w:val="8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i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n</w:t>
            </w:r>
            <w:r w:rsidR="00FC4251" w:rsidRPr="00E07E1D">
              <w:rPr>
                <w:rFonts w:eastAsia="Arial"/>
                <w:spacing w:val="5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3"/>
                <w:position w:val="-1"/>
                <w:sz w:val="22"/>
                <w:szCs w:val="22"/>
                <w:lang w:val="en-GB"/>
              </w:rPr>
              <w:t>t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h</w:t>
            </w:r>
            <w:r w:rsidR="00FC4251" w:rsidRPr="00E07E1D">
              <w:rPr>
                <w:rFonts w:eastAsia="Arial"/>
                <w:spacing w:val="4"/>
                <w:position w:val="-1"/>
                <w:sz w:val="22"/>
                <w:szCs w:val="22"/>
                <w:lang w:val="en-GB"/>
              </w:rPr>
              <w:t>i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s</w:t>
            </w:r>
            <w:r w:rsidR="00FC4251" w:rsidRPr="00E07E1D">
              <w:rPr>
                <w:rFonts w:eastAsia="Arial"/>
                <w:spacing w:val="5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-2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2"/>
                <w:position w:val="-1"/>
                <w:sz w:val="22"/>
                <w:szCs w:val="22"/>
                <w:lang w:val="en-GB"/>
              </w:rPr>
              <w:t>p</w:t>
            </w:r>
            <w:r w:rsidR="00FC4251" w:rsidRPr="00E07E1D">
              <w:rPr>
                <w:rFonts w:eastAsia="Arial"/>
                <w:spacing w:val="-1"/>
                <w:position w:val="-1"/>
                <w:sz w:val="22"/>
                <w:szCs w:val="22"/>
                <w:lang w:val="en-GB"/>
              </w:rPr>
              <w:t>p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l</w:t>
            </w:r>
            <w:r w:rsidR="00FC4251" w:rsidRPr="00E07E1D">
              <w:rPr>
                <w:rFonts w:eastAsia="Arial"/>
                <w:spacing w:val="4"/>
                <w:position w:val="-1"/>
                <w:sz w:val="22"/>
                <w:szCs w:val="22"/>
                <w:lang w:val="en-GB"/>
              </w:rPr>
              <w:t>i</w:t>
            </w:r>
            <w:r w:rsidR="00FC4251" w:rsidRPr="00E07E1D">
              <w:rPr>
                <w:rFonts w:eastAsia="Arial"/>
                <w:spacing w:val="-2"/>
                <w:position w:val="-1"/>
                <w:sz w:val="22"/>
                <w:szCs w:val="22"/>
                <w:lang w:val="en-GB"/>
              </w:rPr>
              <w:t>c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-2"/>
                <w:position w:val="-1"/>
                <w:sz w:val="22"/>
                <w:szCs w:val="22"/>
                <w:lang w:val="en-GB"/>
              </w:rPr>
              <w:t>t</w:t>
            </w:r>
            <w:r w:rsidR="00FC4251" w:rsidRPr="00E07E1D">
              <w:rPr>
                <w:rFonts w:eastAsia="Arial"/>
                <w:spacing w:val="4"/>
                <w:position w:val="-1"/>
                <w:sz w:val="22"/>
                <w:szCs w:val="22"/>
                <w:lang w:val="en-GB"/>
              </w:rPr>
              <w:t>i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o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n</w:t>
            </w:r>
            <w:r w:rsidR="00FC4251" w:rsidRPr="00E07E1D">
              <w:rPr>
                <w:rFonts w:eastAsia="Arial"/>
                <w:spacing w:val="18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3"/>
                <w:position w:val="-1"/>
                <w:sz w:val="22"/>
                <w:szCs w:val="22"/>
                <w:lang w:val="en-GB"/>
              </w:rPr>
              <w:t>f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o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r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m</w:t>
            </w:r>
            <w:r w:rsidR="00FC4251" w:rsidRPr="00E07E1D">
              <w:rPr>
                <w:rFonts w:eastAsia="Arial"/>
                <w:spacing w:val="11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r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e</w:t>
            </w:r>
            <w:r w:rsidR="00FC4251" w:rsidRPr="00E07E1D">
              <w:rPr>
                <w:rFonts w:eastAsia="Arial"/>
                <w:spacing w:val="6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c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o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r</w:t>
            </w:r>
            <w:r w:rsidR="00FC4251" w:rsidRPr="00E07E1D">
              <w:rPr>
                <w:rFonts w:eastAsia="Arial"/>
                <w:spacing w:val="4"/>
                <w:position w:val="-1"/>
                <w:sz w:val="22"/>
                <w:szCs w:val="22"/>
                <w:lang w:val="en-GB"/>
              </w:rPr>
              <w:t>r</w:t>
            </w:r>
            <w:r w:rsidR="00FC4251" w:rsidRPr="00E07E1D">
              <w:rPr>
                <w:rFonts w:eastAsia="Arial"/>
                <w:spacing w:val="-2"/>
                <w:position w:val="-1"/>
                <w:sz w:val="22"/>
                <w:szCs w:val="22"/>
                <w:lang w:val="en-GB"/>
              </w:rPr>
              <w:t>e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ct</w:t>
            </w:r>
            <w:r w:rsidR="00FC4251" w:rsidRPr="00E07E1D">
              <w:rPr>
                <w:rFonts w:eastAsia="Arial"/>
                <w:spacing w:val="11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n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d</w:t>
            </w:r>
            <w:r w:rsidR="00FC4251" w:rsidRPr="00E07E1D">
              <w:rPr>
                <w:rFonts w:eastAsia="Arial"/>
                <w:spacing w:val="8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w w:val="101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3"/>
                <w:w w:val="101"/>
                <w:position w:val="-1"/>
                <w:sz w:val="22"/>
                <w:szCs w:val="22"/>
                <w:lang w:val="en-GB"/>
              </w:rPr>
              <w:t>c</w:t>
            </w:r>
            <w:r w:rsidR="00FC4251" w:rsidRPr="00E07E1D">
              <w:rPr>
                <w:rFonts w:eastAsia="Arial"/>
                <w:w w:val="101"/>
                <w:position w:val="-1"/>
                <w:sz w:val="22"/>
                <w:szCs w:val="22"/>
                <w:lang w:val="en-GB"/>
              </w:rPr>
              <w:t>c</w:t>
            </w:r>
            <w:r w:rsidR="00FC4251" w:rsidRPr="00E07E1D">
              <w:rPr>
                <w:rFonts w:eastAsia="Arial"/>
                <w:spacing w:val="-1"/>
                <w:w w:val="102"/>
                <w:position w:val="-1"/>
                <w:sz w:val="22"/>
                <w:szCs w:val="22"/>
                <w:lang w:val="en-GB"/>
              </w:rPr>
              <w:t>u</w:t>
            </w:r>
            <w:r w:rsidR="00FC4251" w:rsidRPr="00E07E1D">
              <w:rPr>
                <w:rFonts w:eastAsia="Arial"/>
                <w:spacing w:val="1"/>
                <w:w w:val="101"/>
                <w:position w:val="-1"/>
                <w:sz w:val="22"/>
                <w:szCs w:val="22"/>
                <w:lang w:val="en-GB"/>
              </w:rPr>
              <w:t>r</w:t>
            </w:r>
            <w:r w:rsidR="00FC4251" w:rsidRPr="00E07E1D">
              <w:rPr>
                <w:rFonts w:eastAsia="Arial"/>
                <w:w w:val="101"/>
                <w:position w:val="-1"/>
                <w:sz w:val="22"/>
                <w:szCs w:val="22"/>
                <w:lang w:val="en-GB"/>
              </w:rPr>
              <w:t>ate</w:t>
            </w:r>
            <w:r w:rsidR="00FC4251" w:rsidRPr="00E07E1D">
              <w:rPr>
                <w:rFonts w:eastAsia="Arial"/>
                <w:w w:val="102"/>
                <w:position w:val="-1"/>
                <w:sz w:val="22"/>
                <w:szCs w:val="22"/>
                <w:lang w:val="en-GB"/>
              </w:rPr>
              <w:t>.</w:t>
            </w:r>
          </w:p>
          <w:p w:rsidR="00FC4251" w:rsidRPr="00E07E1D" w:rsidRDefault="00FC4251" w:rsidP="00FC4251">
            <w:pPr>
              <w:spacing w:before="39"/>
              <w:ind w:left="292"/>
              <w:rPr>
                <w:rFonts w:eastAsia="Arial"/>
                <w:sz w:val="22"/>
                <w:szCs w:val="22"/>
                <w:lang w:val="en-GB"/>
              </w:rPr>
            </w:pPr>
          </w:p>
          <w:p w:rsidR="00FC4251" w:rsidRPr="00E07E1D" w:rsidRDefault="00FC4251" w:rsidP="00FC4251">
            <w:pPr>
              <w:spacing w:before="39"/>
              <w:ind w:left="292"/>
              <w:rPr>
                <w:rFonts w:eastAsia="Arial"/>
                <w:sz w:val="22"/>
                <w:szCs w:val="22"/>
                <w:lang w:val="en-GB"/>
              </w:rPr>
            </w:pPr>
          </w:p>
          <w:p w:rsidR="00FC4251" w:rsidRPr="00E07E1D" w:rsidRDefault="00FC4251" w:rsidP="00FC4251">
            <w:pPr>
              <w:spacing w:before="39"/>
              <w:ind w:left="292"/>
              <w:rPr>
                <w:rFonts w:eastAsia="Arial"/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sz w:val="22"/>
                <w:szCs w:val="22"/>
                <w:lang w:val="en-GB"/>
              </w:rPr>
              <w:t xml:space="preserve">Applicant’s signature </w:t>
            </w:r>
            <w:r w:rsidR="00CC6F31" w:rsidRPr="00E07E1D">
              <w:rPr>
                <w:rFonts w:eastAsia="Arial"/>
                <w:sz w:val="22"/>
                <w:szCs w:val="22"/>
                <w:lang w:val="en-GB"/>
              </w:rPr>
              <w:t xml:space="preserve">  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___________________________</w:t>
            </w:r>
          </w:p>
          <w:p w:rsidR="00FC4251" w:rsidRPr="00E07E1D" w:rsidRDefault="00FC4251" w:rsidP="00FC4251">
            <w:pPr>
              <w:spacing w:before="39"/>
              <w:ind w:left="292"/>
              <w:rPr>
                <w:rFonts w:eastAsia="Arial"/>
                <w:sz w:val="22"/>
                <w:szCs w:val="22"/>
                <w:lang w:val="en-GB"/>
              </w:rPr>
            </w:pPr>
          </w:p>
          <w:p w:rsidR="00CC6F31" w:rsidRPr="00E07E1D" w:rsidRDefault="00CC6F31" w:rsidP="00FC4251">
            <w:pPr>
              <w:spacing w:before="39"/>
              <w:ind w:left="292"/>
              <w:rPr>
                <w:rFonts w:eastAsia="Arial"/>
                <w:sz w:val="22"/>
                <w:szCs w:val="22"/>
                <w:lang w:val="en-GB"/>
              </w:rPr>
            </w:pPr>
          </w:p>
          <w:p w:rsidR="00CD6FA4" w:rsidRPr="00E07E1D" w:rsidRDefault="00CD6FA4" w:rsidP="00CD6FA4">
            <w:pPr>
              <w:spacing w:before="39"/>
              <w:ind w:left="292"/>
              <w:rPr>
                <w:rFonts w:eastAsia="Arial"/>
                <w:sz w:val="22"/>
                <w:szCs w:val="22"/>
                <w:lang w:val="en-GB"/>
              </w:rPr>
            </w:pPr>
            <w:r>
              <w:rPr>
                <w:rFonts w:eastAsia="Arial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z w:val="22"/>
                <w:szCs w:val="22"/>
                <w:lang w:val="en-GB"/>
              </w:rPr>
              <w:t>Date</w:t>
            </w:r>
            <w:r w:rsidR="00FC4251" w:rsidRPr="006E5484">
              <w:rPr>
                <w:rFonts w:eastAsia="Arial"/>
                <w:b/>
                <w:sz w:val="22"/>
                <w:szCs w:val="22"/>
                <w:lang w:val="en-GB"/>
              </w:rPr>
              <w:t xml:space="preserve"> </w:t>
            </w:r>
            <w:r w:rsidR="00CC6F31" w:rsidRPr="006E5484">
              <w:rPr>
                <w:rFonts w:eastAsia="Arial"/>
                <w:b/>
                <w:sz w:val="22"/>
                <w:szCs w:val="22"/>
                <w:lang w:val="en-GB"/>
              </w:rPr>
              <w:t xml:space="preserve">                              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___________________________</w:t>
            </w:r>
          </w:p>
          <w:p w:rsidR="00FC4251" w:rsidRPr="006E5484" w:rsidRDefault="00FC4251" w:rsidP="00FC4251">
            <w:pPr>
              <w:spacing w:before="39"/>
              <w:ind w:left="292"/>
              <w:rPr>
                <w:rFonts w:eastAsia="Arial"/>
                <w:b/>
                <w:sz w:val="22"/>
                <w:szCs w:val="22"/>
                <w:lang w:val="en-GB"/>
              </w:rPr>
            </w:pPr>
          </w:p>
        </w:tc>
      </w:tr>
    </w:tbl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567F65" w:rsidRDefault="00567F65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  <w:sectPr w:rsidR="00567F65" w:rsidSect="00567F65">
          <w:footerReference w:type="default" r:id="rId11"/>
          <w:pgSz w:w="11900" w:h="16840"/>
          <w:pgMar w:top="1580" w:right="1620" w:bottom="280" w:left="1640" w:header="720" w:footer="720" w:gutter="0"/>
          <w:cols w:space="720"/>
          <w:titlePg/>
          <w:docGrid w:linePitch="272"/>
        </w:sect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6A2FEC" w:rsidRPr="002E3DAA" w:rsidRDefault="006A2FEC" w:rsidP="002E3DAA">
      <w:pPr>
        <w:spacing w:before="42" w:line="360" w:lineRule="auto"/>
        <w:ind w:left="292"/>
        <w:rPr>
          <w:sz w:val="22"/>
          <w:szCs w:val="22"/>
          <w:lang w:val="en-GB"/>
        </w:rPr>
      </w:pPr>
    </w:p>
    <w:p w:rsidR="00E44D7B" w:rsidRPr="00EC71D8" w:rsidRDefault="00E44D7B" w:rsidP="00962AEB">
      <w:pPr>
        <w:spacing w:before="3" w:line="360" w:lineRule="auto"/>
        <w:ind w:right="64"/>
        <w:jc w:val="both"/>
        <w:rPr>
          <w:rFonts w:eastAsia="Arial"/>
          <w:b/>
          <w:spacing w:val="-1"/>
          <w:sz w:val="44"/>
          <w:szCs w:val="44"/>
          <w:lang w:val="en-GB"/>
        </w:rPr>
      </w:pPr>
    </w:p>
    <w:p w:rsidR="00E44D7B" w:rsidRPr="00EC71D8" w:rsidRDefault="00E44D7B" w:rsidP="00962AEB">
      <w:pPr>
        <w:spacing w:before="3" w:line="360" w:lineRule="auto"/>
        <w:ind w:right="64"/>
        <w:jc w:val="both"/>
        <w:rPr>
          <w:rFonts w:eastAsia="Arial"/>
          <w:b/>
          <w:spacing w:val="-1"/>
          <w:sz w:val="44"/>
          <w:szCs w:val="44"/>
          <w:lang w:val="en-GB"/>
        </w:rPr>
      </w:pPr>
    </w:p>
    <w:p w:rsidR="00E44D7B" w:rsidRPr="00EC71D8" w:rsidRDefault="00E44D7B" w:rsidP="00962AEB">
      <w:pPr>
        <w:spacing w:before="3" w:line="360" w:lineRule="auto"/>
        <w:ind w:right="64"/>
        <w:jc w:val="both"/>
        <w:rPr>
          <w:rFonts w:eastAsia="Arial"/>
          <w:b/>
          <w:spacing w:val="-1"/>
          <w:sz w:val="44"/>
          <w:szCs w:val="44"/>
          <w:lang w:val="en-GB"/>
        </w:rPr>
      </w:pPr>
    </w:p>
    <w:p w:rsidR="00962AEB" w:rsidRPr="00EC71D8" w:rsidRDefault="00962AEB" w:rsidP="00962AEB">
      <w:pPr>
        <w:spacing w:before="3" w:line="360" w:lineRule="auto"/>
        <w:ind w:right="64"/>
        <w:jc w:val="both"/>
        <w:rPr>
          <w:rFonts w:eastAsia="Arial"/>
          <w:b/>
          <w:spacing w:val="-1"/>
          <w:sz w:val="44"/>
          <w:szCs w:val="44"/>
          <w:lang w:val="en-GB"/>
        </w:rPr>
      </w:pPr>
      <w:r w:rsidRPr="00EC71D8">
        <w:rPr>
          <w:rFonts w:eastAsia="Arial"/>
          <w:b/>
          <w:spacing w:val="-1"/>
          <w:sz w:val="44"/>
          <w:szCs w:val="44"/>
          <w:lang w:val="en-GB"/>
        </w:rPr>
        <w:t xml:space="preserve">Annex </w:t>
      </w:r>
    </w:p>
    <w:p w:rsidR="00E44D7B" w:rsidRPr="000C2B70" w:rsidRDefault="00962AEB" w:rsidP="00962AEB">
      <w:pPr>
        <w:spacing w:before="3" w:line="360" w:lineRule="auto"/>
        <w:ind w:right="64"/>
        <w:jc w:val="both"/>
        <w:rPr>
          <w:rFonts w:eastAsia="Arial"/>
          <w:b/>
          <w:spacing w:val="-1"/>
          <w:sz w:val="44"/>
          <w:szCs w:val="44"/>
          <w:lang w:val="en-GB"/>
        </w:rPr>
      </w:pPr>
      <w:r w:rsidRPr="000C2B70">
        <w:rPr>
          <w:rFonts w:eastAsia="Arial"/>
          <w:b/>
          <w:spacing w:val="-1"/>
          <w:sz w:val="44"/>
          <w:szCs w:val="44"/>
          <w:lang w:val="en-GB"/>
        </w:rPr>
        <w:t>Letter of Refer</w:t>
      </w:r>
      <w:r w:rsidR="00E44D7B" w:rsidRPr="000C2B70">
        <w:rPr>
          <w:rFonts w:eastAsia="Arial"/>
          <w:b/>
          <w:spacing w:val="-1"/>
          <w:sz w:val="44"/>
          <w:szCs w:val="44"/>
          <w:lang w:val="en-GB"/>
        </w:rPr>
        <w:t>ence Template</w:t>
      </w:r>
    </w:p>
    <w:p w:rsidR="00C37697" w:rsidRPr="00EC71D8" w:rsidRDefault="00C37697" w:rsidP="00962AEB">
      <w:pPr>
        <w:spacing w:before="3" w:line="360" w:lineRule="auto"/>
        <w:ind w:right="64"/>
        <w:jc w:val="both"/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</w:pPr>
      <w:r w:rsidRPr="00EC71D8"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  <w:t xml:space="preserve">To be completed by </w:t>
      </w:r>
      <w:r w:rsidR="00E818F5"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  <w:t>two</w:t>
      </w:r>
      <w:r w:rsidRPr="00EC71D8"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  <w:t xml:space="preserve"> referees</w:t>
      </w:r>
      <w:r w:rsidR="000C2B70"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  <w:t xml:space="preserve"> and sent separately</w:t>
      </w:r>
      <w:r w:rsidR="00E818F5"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  <w:t xml:space="preserve"> </w:t>
      </w:r>
    </w:p>
    <w:p w:rsidR="00CA6679" w:rsidRDefault="00CA6679">
      <w:pPr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</w:pPr>
      <w:r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  <w:br w:type="page"/>
      </w:r>
    </w:p>
    <w:p w:rsidR="002E5618" w:rsidRDefault="002E5618" w:rsidP="00E44D7B">
      <w:pPr>
        <w:spacing w:before="3"/>
        <w:ind w:left="902" w:right="1178"/>
        <w:jc w:val="center"/>
        <w:rPr>
          <w:rFonts w:eastAsia="Arial"/>
          <w:b/>
          <w:spacing w:val="-1"/>
          <w:sz w:val="44"/>
          <w:szCs w:val="44"/>
          <w:lang w:val="en-GB"/>
        </w:rPr>
      </w:pPr>
      <w:r w:rsidRPr="002E5618">
        <w:rPr>
          <w:rFonts w:eastAsia="Arial"/>
          <w:b/>
          <w:noProof/>
          <w:spacing w:val="-1"/>
          <w:sz w:val="44"/>
          <w:szCs w:val="44"/>
          <w:lang w:val="en-GB"/>
        </w:rPr>
        <w:lastRenderedPageBreak/>
        <w:drawing>
          <wp:anchor distT="0" distB="0" distL="114300" distR="114300" simplePos="0" relativeHeight="251660288" behindDoc="0" locked="0" layoutInCell="1" allowOverlap="1" wp14:anchorId="2E0EC566" wp14:editId="07B7B64C">
            <wp:simplePos x="0" y="0"/>
            <wp:positionH relativeFrom="column">
              <wp:posOffset>3700780</wp:posOffset>
            </wp:positionH>
            <wp:positionV relativeFrom="paragraph">
              <wp:posOffset>-392430</wp:posOffset>
            </wp:positionV>
            <wp:extent cx="1947545" cy="596900"/>
            <wp:effectExtent l="0" t="0" r="0" b="0"/>
            <wp:wrapThrough wrapText="bothSides">
              <wp:wrapPolygon edited="0">
                <wp:start x="0" y="0"/>
                <wp:lineTo x="0" y="20681"/>
                <wp:lineTo x="21339" y="20681"/>
                <wp:lineTo x="21339" y="0"/>
                <wp:lineTo x="0" y="0"/>
              </wp:wrapPolygon>
            </wp:wrapThrough>
            <wp:docPr id="145" name="Picture 145" descr="SEC FDI_ENG O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C FDI_ENG O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618">
        <w:rPr>
          <w:rFonts w:eastAsia="Arial"/>
          <w:b/>
          <w:noProof/>
          <w:spacing w:val="-1"/>
          <w:sz w:val="44"/>
          <w:szCs w:val="44"/>
          <w:lang w:val="en-GB"/>
        </w:rPr>
        <w:drawing>
          <wp:anchor distT="0" distB="0" distL="114300" distR="114300" simplePos="0" relativeHeight="251657216" behindDoc="0" locked="0" layoutInCell="1" allowOverlap="1" wp14:anchorId="6F61D9FC" wp14:editId="17F494B5">
            <wp:simplePos x="0" y="0"/>
            <wp:positionH relativeFrom="column">
              <wp:posOffset>-190500</wp:posOffset>
            </wp:positionH>
            <wp:positionV relativeFrom="paragraph">
              <wp:posOffset>-735330</wp:posOffset>
            </wp:positionV>
            <wp:extent cx="1568450" cy="1514475"/>
            <wp:effectExtent l="0" t="0" r="0" b="0"/>
            <wp:wrapThrough wrapText="bothSides">
              <wp:wrapPolygon edited="0">
                <wp:start x="2886" y="4891"/>
                <wp:lineTo x="1312" y="6521"/>
                <wp:lineTo x="0" y="8423"/>
                <wp:lineTo x="0" y="11683"/>
                <wp:lineTo x="787" y="14128"/>
                <wp:lineTo x="3411" y="15487"/>
                <wp:lineTo x="3935" y="16030"/>
                <wp:lineTo x="6034" y="16030"/>
                <wp:lineTo x="6559" y="15487"/>
                <wp:lineTo x="8657" y="14400"/>
                <wp:lineTo x="8657" y="14128"/>
                <wp:lineTo x="21250" y="11683"/>
                <wp:lineTo x="21250" y="10053"/>
                <wp:lineTo x="17577" y="9509"/>
                <wp:lineTo x="12330" y="7608"/>
                <wp:lineTo x="6559" y="4891"/>
                <wp:lineTo x="2886" y="4891"/>
              </wp:wrapPolygon>
            </wp:wrapThrough>
            <wp:docPr id="144" name="Picture 144" descr="xjenza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jenza_logo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618" w:rsidRDefault="002E5618" w:rsidP="00E44D7B">
      <w:pPr>
        <w:spacing w:before="3"/>
        <w:ind w:left="902" w:right="1178"/>
        <w:jc w:val="center"/>
        <w:rPr>
          <w:rFonts w:eastAsia="Arial"/>
          <w:b/>
          <w:spacing w:val="-1"/>
          <w:sz w:val="44"/>
          <w:szCs w:val="44"/>
          <w:lang w:val="en-GB"/>
        </w:rPr>
      </w:pPr>
    </w:p>
    <w:p w:rsidR="00E44D7B" w:rsidRPr="00887ABA" w:rsidRDefault="00E44D7B" w:rsidP="00E44D7B">
      <w:pPr>
        <w:spacing w:before="3"/>
        <w:ind w:left="902" w:right="1178"/>
        <w:jc w:val="center"/>
        <w:rPr>
          <w:rFonts w:eastAsia="Arial"/>
          <w:sz w:val="44"/>
          <w:szCs w:val="44"/>
          <w:lang w:val="en-GB"/>
        </w:rPr>
      </w:pPr>
      <w:r w:rsidRPr="00887ABA">
        <w:rPr>
          <w:rFonts w:eastAsia="Arial"/>
          <w:b/>
          <w:spacing w:val="-1"/>
          <w:sz w:val="44"/>
          <w:szCs w:val="44"/>
          <w:lang w:val="en-GB"/>
        </w:rPr>
        <w:t>European Space Agency (ESA) Trainees</w:t>
      </w:r>
      <w:r w:rsidRPr="00887ABA">
        <w:rPr>
          <w:rFonts w:eastAsia="Arial"/>
          <w:b/>
          <w:w w:val="99"/>
          <w:sz w:val="44"/>
          <w:szCs w:val="44"/>
          <w:lang w:val="en-GB"/>
        </w:rPr>
        <w:t xml:space="preserve">hip Opportunities </w:t>
      </w:r>
    </w:p>
    <w:p w:rsidR="00E44D7B" w:rsidRPr="00887ABA" w:rsidRDefault="00E44D7B" w:rsidP="00E44D7B">
      <w:pPr>
        <w:spacing w:line="300" w:lineRule="exact"/>
        <w:ind w:left="2506" w:right="2856"/>
        <w:jc w:val="center"/>
        <w:rPr>
          <w:rFonts w:eastAsia="Arial Black"/>
          <w:sz w:val="23"/>
          <w:szCs w:val="23"/>
          <w:lang w:val="en-GB"/>
        </w:rPr>
      </w:pPr>
    </w:p>
    <w:p w:rsidR="00E44D7B" w:rsidRPr="00887ABA" w:rsidRDefault="00E44D7B" w:rsidP="00E44D7B">
      <w:pPr>
        <w:spacing w:before="6" w:line="100" w:lineRule="exact"/>
        <w:rPr>
          <w:sz w:val="11"/>
          <w:szCs w:val="11"/>
          <w:lang w:val="en-GB"/>
        </w:rPr>
      </w:pPr>
    </w:p>
    <w:p w:rsidR="00EA54FF" w:rsidRDefault="00EA54FF" w:rsidP="00E44D7B">
      <w:pPr>
        <w:spacing w:line="260" w:lineRule="exact"/>
        <w:ind w:left="2878" w:right="3224"/>
        <w:jc w:val="center"/>
        <w:rPr>
          <w:rFonts w:eastAsia="Arial"/>
          <w:b/>
          <w:spacing w:val="-1"/>
          <w:position w:val="-1"/>
          <w:sz w:val="23"/>
          <w:szCs w:val="23"/>
          <w:lang w:val="en-GB"/>
        </w:rPr>
      </w:pPr>
    </w:p>
    <w:p w:rsidR="00E44D7B" w:rsidRPr="002E5618" w:rsidRDefault="00E44D7B" w:rsidP="002E5618">
      <w:pPr>
        <w:spacing w:line="260" w:lineRule="exact"/>
        <w:ind w:right="-7"/>
        <w:jc w:val="center"/>
        <w:rPr>
          <w:rFonts w:eastAsia="Arial"/>
          <w:b/>
          <w:w w:val="101"/>
          <w:position w:val="-1"/>
          <w:sz w:val="28"/>
          <w:szCs w:val="23"/>
          <w:lang w:val="en-GB"/>
        </w:rPr>
      </w:pPr>
      <w:r w:rsidRPr="002E5618">
        <w:rPr>
          <w:rFonts w:eastAsia="Arial"/>
          <w:b/>
          <w:spacing w:val="-1"/>
          <w:position w:val="-1"/>
          <w:sz w:val="28"/>
          <w:szCs w:val="23"/>
          <w:lang w:val="en-GB"/>
        </w:rPr>
        <w:t>L</w:t>
      </w:r>
      <w:r w:rsidRPr="002E5618">
        <w:rPr>
          <w:rFonts w:eastAsia="Arial"/>
          <w:b/>
          <w:spacing w:val="5"/>
          <w:position w:val="-1"/>
          <w:sz w:val="28"/>
          <w:szCs w:val="23"/>
          <w:lang w:val="en-GB"/>
        </w:rPr>
        <w:t>E</w:t>
      </w:r>
      <w:r w:rsidRPr="002E5618">
        <w:rPr>
          <w:rFonts w:eastAsia="Arial"/>
          <w:b/>
          <w:spacing w:val="-3"/>
          <w:position w:val="-1"/>
          <w:sz w:val="28"/>
          <w:szCs w:val="23"/>
          <w:lang w:val="en-GB"/>
        </w:rPr>
        <w:t>TT</w:t>
      </w:r>
      <w:r w:rsidRPr="002E5618">
        <w:rPr>
          <w:rFonts w:eastAsia="Arial"/>
          <w:b/>
          <w:spacing w:val="3"/>
          <w:position w:val="-1"/>
          <w:sz w:val="28"/>
          <w:szCs w:val="23"/>
          <w:lang w:val="en-GB"/>
        </w:rPr>
        <w:t>E</w:t>
      </w:r>
      <w:r w:rsidRPr="002E5618">
        <w:rPr>
          <w:rFonts w:eastAsia="Arial"/>
          <w:b/>
          <w:position w:val="-1"/>
          <w:sz w:val="28"/>
          <w:szCs w:val="23"/>
          <w:lang w:val="en-GB"/>
        </w:rPr>
        <w:t>R</w:t>
      </w:r>
      <w:r w:rsidRPr="002E5618">
        <w:rPr>
          <w:rFonts w:eastAsia="Arial"/>
          <w:b/>
          <w:spacing w:val="9"/>
          <w:position w:val="-1"/>
          <w:sz w:val="28"/>
          <w:szCs w:val="23"/>
          <w:lang w:val="en-GB"/>
        </w:rPr>
        <w:t xml:space="preserve"> </w:t>
      </w:r>
      <w:r w:rsidRPr="002E5618">
        <w:rPr>
          <w:rFonts w:eastAsia="Arial"/>
          <w:b/>
          <w:spacing w:val="1"/>
          <w:position w:val="-1"/>
          <w:sz w:val="28"/>
          <w:szCs w:val="23"/>
          <w:lang w:val="en-GB"/>
        </w:rPr>
        <w:t>O</w:t>
      </w:r>
      <w:r w:rsidRPr="002E5618">
        <w:rPr>
          <w:rFonts w:eastAsia="Arial"/>
          <w:b/>
          <w:position w:val="-1"/>
          <w:sz w:val="28"/>
          <w:szCs w:val="23"/>
          <w:lang w:val="en-GB"/>
        </w:rPr>
        <w:t>F</w:t>
      </w:r>
      <w:r w:rsidRPr="002E5618">
        <w:rPr>
          <w:rFonts w:eastAsia="Arial"/>
          <w:b/>
          <w:spacing w:val="3"/>
          <w:position w:val="-1"/>
          <w:sz w:val="28"/>
          <w:szCs w:val="23"/>
          <w:lang w:val="en-GB"/>
        </w:rPr>
        <w:t xml:space="preserve"> </w:t>
      </w:r>
      <w:r w:rsidRPr="002E5618">
        <w:rPr>
          <w:rFonts w:eastAsia="Arial"/>
          <w:b/>
          <w:spacing w:val="2"/>
          <w:w w:val="101"/>
          <w:position w:val="-1"/>
          <w:sz w:val="28"/>
          <w:szCs w:val="23"/>
          <w:lang w:val="en-GB"/>
        </w:rPr>
        <w:t>R</w:t>
      </w:r>
      <w:r w:rsidRPr="002E5618">
        <w:rPr>
          <w:rFonts w:eastAsia="Arial"/>
          <w:b/>
          <w:w w:val="101"/>
          <w:position w:val="-1"/>
          <w:sz w:val="28"/>
          <w:szCs w:val="23"/>
          <w:lang w:val="en-GB"/>
        </w:rPr>
        <w:t>E</w:t>
      </w:r>
      <w:r w:rsidRPr="002E5618">
        <w:rPr>
          <w:rFonts w:eastAsia="Arial"/>
          <w:b/>
          <w:spacing w:val="-1"/>
          <w:w w:val="101"/>
          <w:position w:val="-1"/>
          <w:sz w:val="28"/>
          <w:szCs w:val="23"/>
          <w:lang w:val="en-GB"/>
        </w:rPr>
        <w:t>F</w:t>
      </w:r>
      <w:r w:rsidRPr="002E5618">
        <w:rPr>
          <w:rFonts w:eastAsia="Arial"/>
          <w:b/>
          <w:w w:val="101"/>
          <w:position w:val="-1"/>
          <w:sz w:val="28"/>
          <w:szCs w:val="23"/>
          <w:lang w:val="en-GB"/>
        </w:rPr>
        <w:t>E</w:t>
      </w:r>
      <w:r w:rsidRPr="002E5618">
        <w:rPr>
          <w:rFonts w:eastAsia="Arial"/>
          <w:b/>
          <w:spacing w:val="-1"/>
          <w:w w:val="101"/>
          <w:position w:val="-1"/>
          <w:sz w:val="28"/>
          <w:szCs w:val="23"/>
          <w:lang w:val="en-GB"/>
        </w:rPr>
        <w:t>R</w:t>
      </w:r>
      <w:r w:rsidRPr="002E5618">
        <w:rPr>
          <w:rFonts w:eastAsia="Arial"/>
          <w:b/>
          <w:spacing w:val="3"/>
          <w:w w:val="101"/>
          <w:position w:val="-1"/>
          <w:sz w:val="28"/>
          <w:szCs w:val="23"/>
          <w:lang w:val="en-GB"/>
        </w:rPr>
        <w:t>E</w:t>
      </w:r>
      <w:r w:rsidRPr="002E5618">
        <w:rPr>
          <w:rFonts w:eastAsia="Arial"/>
          <w:b/>
          <w:spacing w:val="-1"/>
          <w:w w:val="101"/>
          <w:position w:val="-1"/>
          <w:sz w:val="28"/>
          <w:szCs w:val="23"/>
          <w:lang w:val="en-GB"/>
        </w:rPr>
        <w:t>NC</w:t>
      </w:r>
      <w:r w:rsidRPr="002E5618">
        <w:rPr>
          <w:rFonts w:eastAsia="Arial"/>
          <w:b/>
          <w:w w:val="101"/>
          <w:position w:val="-1"/>
          <w:sz w:val="28"/>
          <w:szCs w:val="23"/>
          <w:lang w:val="en-GB"/>
        </w:rPr>
        <w:t>E</w:t>
      </w:r>
    </w:p>
    <w:p w:rsidR="00EA54FF" w:rsidRDefault="00EA54FF" w:rsidP="00E44D7B">
      <w:pPr>
        <w:spacing w:line="260" w:lineRule="exact"/>
        <w:ind w:left="2878" w:right="3224"/>
        <w:jc w:val="center"/>
        <w:rPr>
          <w:rFonts w:eastAsia="Arial"/>
          <w:sz w:val="23"/>
          <w:szCs w:val="23"/>
          <w:lang w:val="en-GB"/>
        </w:rPr>
      </w:pPr>
    </w:p>
    <w:p w:rsidR="00EA54FF" w:rsidRDefault="00EA54FF" w:rsidP="00E44D7B">
      <w:pPr>
        <w:spacing w:line="260" w:lineRule="exact"/>
        <w:ind w:left="2878" w:right="3224"/>
        <w:jc w:val="center"/>
        <w:rPr>
          <w:rFonts w:eastAsia="Arial"/>
          <w:sz w:val="23"/>
          <w:szCs w:val="23"/>
          <w:lang w:val="en-GB"/>
        </w:rPr>
      </w:pPr>
    </w:p>
    <w:p w:rsidR="00EA54FF" w:rsidRPr="00887ABA" w:rsidRDefault="00EA54FF" w:rsidP="00E44D7B">
      <w:pPr>
        <w:spacing w:line="260" w:lineRule="exact"/>
        <w:ind w:left="2878" w:right="3224"/>
        <w:jc w:val="center"/>
        <w:rPr>
          <w:rFonts w:eastAsia="Arial"/>
          <w:sz w:val="23"/>
          <w:szCs w:val="23"/>
          <w:lang w:val="en-GB"/>
        </w:rPr>
      </w:pPr>
    </w:p>
    <w:p w:rsidR="00E44D7B" w:rsidRPr="00887ABA" w:rsidRDefault="00E44D7B" w:rsidP="00E44D7B">
      <w:pPr>
        <w:spacing w:before="5" w:line="180" w:lineRule="exact"/>
        <w:rPr>
          <w:sz w:val="18"/>
          <w:szCs w:val="18"/>
          <w:lang w:val="en-GB"/>
        </w:rPr>
      </w:pPr>
    </w:p>
    <w:p w:rsidR="00E44D7B" w:rsidRPr="00850537" w:rsidRDefault="00E44D7B" w:rsidP="000C2B70">
      <w:pPr>
        <w:shd w:val="clear" w:color="auto" w:fill="BFBFBF" w:themeFill="background1" w:themeFillShade="BF"/>
        <w:spacing w:before="40"/>
        <w:ind w:left="112"/>
        <w:rPr>
          <w:rFonts w:eastAsia="Arial"/>
          <w:b/>
          <w:spacing w:val="1"/>
          <w:sz w:val="22"/>
          <w:szCs w:val="18"/>
          <w:lang w:val="en-GB"/>
        </w:rPr>
      </w:pPr>
      <w:r w:rsidRPr="00850537">
        <w:rPr>
          <w:rFonts w:eastAsia="Arial"/>
          <w:b/>
          <w:spacing w:val="1"/>
          <w:sz w:val="22"/>
          <w:szCs w:val="18"/>
          <w:lang w:val="en-GB"/>
        </w:rPr>
        <w:t>A. TO BE FILLED BY CANDIDATE</w:t>
      </w:r>
    </w:p>
    <w:p w:rsidR="00E44D7B" w:rsidRPr="00887ABA" w:rsidRDefault="00E44D7B" w:rsidP="00E44D7B">
      <w:pPr>
        <w:spacing w:before="2" w:line="120" w:lineRule="exact"/>
        <w:rPr>
          <w:sz w:val="12"/>
          <w:szCs w:val="12"/>
          <w:lang w:val="en-GB"/>
        </w:rPr>
      </w:pPr>
    </w:p>
    <w:p w:rsidR="00E44D7B" w:rsidRPr="002E5618" w:rsidRDefault="00E44D7B" w:rsidP="009371B2">
      <w:pPr>
        <w:spacing w:line="360" w:lineRule="auto"/>
        <w:ind w:left="142"/>
        <w:rPr>
          <w:sz w:val="22"/>
          <w:szCs w:val="22"/>
          <w:lang w:val="en-GB"/>
        </w:rPr>
      </w:pPr>
      <w:r w:rsidRPr="00CA6679">
        <w:rPr>
          <w:rFonts w:eastAsia="Arial"/>
          <w:b/>
          <w:sz w:val="22"/>
          <w:szCs w:val="22"/>
          <w:lang w:val="en-GB"/>
        </w:rPr>
        <w:t>1</w:t>
      </w:r>
      <w:r w:rsidRPr="002E5618">
        <w:rPr>
          <w:rFonts w:eastAsia="Arial"/>
          <w:sz w:val="22"/>
          <w:szCs w:val="22"/>
          <w:lang w:val="en-GB"/>
        </w:rPr>
        <w:t>.</w:t>
      </w:r>
      <w:r w:rsidRPr="002E5618">
        <w:rPr>
          <w:rFonts w:eastAsia="Arial"/>
          <w:spacing w:val="4"/>
          <w:sz w:val="22"/>
          <w:szCs w:val="22"/>
          <w:lang w:val="en-GB"/>
        </w:rPr>
        <w:t xml:space="preserve"> </w:t>
      </w:r>
      <w:r w:rsidRPr="002E5618">
        <w:rPr>
          <w:rFonts w:eastAsia="Arial"/>
          <w:spacing w:val="-1"/>
          <w:sz w:val="22"/>
          <w:szCs w:val="22"/>
          <w:lang w:val="en-GB"/>
        </w:rPr>
        <w:t>N</w:t>
      </w:r>
      <w:r w:rsidRPr="002E5618">
        <w:rPr>
          <w:rFonts w:eastAsia="Arial"/>
          <w:sz w:val="22"/>
          <w:szCs w:val="22"/>
          <w:lang w:val="en-GB"/>
        </w:rPr>
        <w:t>a</w:t>
      </w:r>
      <w:r w:rsidRPr="002E5618">
        <w:rPr>
          <w:rFonts w:eastAsia="Arial"/>
          <w:spacing w:val="4"/>
          <w:sz w:val="22"/>
          <w:szCs w:val="22"/>
          <w:lang w:val="en-GB"/>
        </w:rPr>
        <w:t>m</w:t>
      </w:r>
      <w:r w:rsidRPr="002E5618">
        <w:rPr>
          <w:rFonts w:eastAsia="Arial"/>
          <w:sz w:val="22"/>
          <w:szCs w:val="22"/>
          <w:lang w:val="en-GB"/>
        </w:rPr>
        <w:t>e</w:t>
      </w:r>
      <w:r w:rsidRPr="002E5618">
        <w:rPr>
          <w:rFonts w:eastAsia="Arial"/>
          <w:spacing w:val="5"/>
          <w:sz w:val="22"/>
          <w:szCs w:val="22"/>
          <w:lang w:val="en-GB"/>
        </w:rPr>
        <w:t xml:space="preserve"> </w:t>
      </w:r>
      <w:r w:rsidRPr="002E5618">
        <w:rPr>
          <w:rFonts w:eastAsia="Arial"/>
          <w:sz w:val="22"/>
          <w:szCs w:val="22"/>
          <w:lang w:val="en-GB"/>
        </w:rPr>
        <w:t>of</w:t>
      </w:r>
      <w:r w:rsidRPr="002E5618">
        <w:rPr>
          <w:rFonts w:eastAsia="Arial"/>
          <w:spacing w:val="6"/>
          <w:sz w:val="22"/>
          <w:szCs w:val="22"/>
          <w:lang w:val="en-GB"/>
        </w:rPr>
        <w:t xml:space="preserve"> </w:t>
      </w:r>
      <w:r w:rsidRPr="002E5618">
        <w:rPr>
          <w:rFonts w:eastAsia="Arial"/>
          <w:spacing w:val="-1"/>
          <w:sz w:val="22"/>
          <w:szCs w:val="22"/>
          <w:lang w:val="en-GB"/>
        </w:rPr>
        <w:t>C</w:t>
      </w:r>
      <w:r w:rsidRPr="002E5618">
        <w:rPr>
          <w:rFonts w:eastAsia="Arial"/>
          <w:sz w:val="22"/>
          <w:szCs w:val="22"/>
          <w:lang w:val="en-GB"/>
        </w:rPr>
        <w:t>a</w:t>
      </w:r>
      <w:r w:rsidRPr="002E5618">
        <w:rPr>
          <w:rFonts w:eastAsia="Arial"/>
          <w:spacing w:val="-2"/>
          <w:sz w:val="22"/>
          <w:szCs w:val="22"/>
          <w:lang w:val="en-GB"/>
        </w:rPr>
        <w:t>n</w:t>
      </w:r>
      <w:r w:rsidRPr="002E5618">
        <w:rPr>
          <w:rFonts w:eastAsia="Arial"/>
          <w:spacing w:val="3"/>
          <w:sz w:val="22"/>
          <w:szCs w:val="22"/>
          <w:lang w:val="en-GB"/>
        </w:rPr>
        <w:t>d</w:t>
      </w:r>
      <w:r w:rsidRPr="002E5618">
        <w:rPr>
          <w:rFonts w:eastAsia="Arial"/>
          <w:sz w:val="22"/>
          <w:szCs w:val="22"/>
          <w:lang w:val="en-GB"/>
        </w:rPr>
        <w:t>id</w:t>
      </w:r>
      <w:r w:rsidRPr="002E5618">
        <w:rPr>
          <w:rFonts w:eastAsia="Arial"/>
          <w:spacing w:val="-2"/>
          <w:sz w:val="22"/>
          <w:szCs w:val="22"/>
          <w:lang w:val="en-GB"/>
        </w:rPr>
        <w:t>a</w:t>
      </w:r>
      <w:r w:rsidRPr="002E5618">
        <w:rPr>
          <w:rFonts w:eastAsia="Arial"/>
          <w:spacing w:val="4"/>
          <w:sz w:val="22"/>
          <w:szCs w:val="22"/>
          <w:lang w:val="en-GB"/>
        </w:rPr>
        <w:t>t</w:t>
      </w:r>
      <w:r w:rsidRPr="002E5618">
        <w:rPr>
          <w:rFonts w:eastAsia="Arial"/>
          <w:spacing w:val="-2"/>
          <w:sz w:val="22"/>
          <w:szCs w:val="22"/>
          <w:lang w:val="en-GB"/>
        </w:rPr>
        <w:t>e</w:t>
      </w:r>
      <w:r w:rsidR="00A17A26" w:rsidRPr="002E5618">
        <w:rPr>
          <w:rFonts w:eastAsia="Arial"/>
          <w:sz w:val="22"/>
          <w:szCs w:val="22"/>
          <w:lang w:val="en-GB"/>
        </w:rPr>
        <w:t>:</w:t>
      </w:r>
      <w:r w:rsidR="002E5618" w:rsidRPr="002E5618">
        <w:rPr>
          <w:rFonts w:eastAsia="Arial"/>
          <w:sz w:val="22"/>
          <w:szCs w:val="22"/>
          <w:lang w:val="en-GB"/>
        </w:rPr>
        <w:t xml:space="preserve"> </w:t>
      </w:r>
      <w:sdt>
        <w:sdtPr>
          <w:rPr>
            <w:rFonts w:eastAsia="Arial"/>
            <w:sz w:val="22"/>
            <w:szCs w:val="22"/>
            <w:lang w:val="en-GB"/>
          </w:rPr>
          <w:id w:val="889078923"/>
          <w:placeholder>
            <w:docPart w:val="B442D387108E486B8D55DB5CC169AC09"/>
          </w:placeholder>
          <w:showingPlcHdr/>
        </w:sdtPr>
        <w:sdtEndPr/>
        <w:sdtContent>
          <w:r w:rsidR="002E5618" w:rsidRPr="002E5618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</w:p>
    <w:p w:rsidR="00E44D7B" w:rsidRPr="002E5618" w:rsidRDefault="00E44D7B" w:rsidP="009371B2">
      <w:pPr>
        <w:spacing w:before="2" w:line="360" w:lineRule="auto"/>
        <w:ind w:left="142"/>
        <w:rPr>
          <w:sz w:val="22"/>
          <w:szCs w:val="22"/>
          <w:lang w:val="en-GB"/>
        </w:rPr>
      </w:pPr>
    </w:p>
    <w:p w:rsidR="00E44D7B" w:rsidRPr="002E5618" w:rsidRDefault="00A17A26" w:rsidP="009371B2">
      <w:pPr>
        <w:spacing w:line="360" w:lineRule="auto"/>
        <w:ind w:left="142"/>
        <w:rPr>
          <w:rFonts w:eastAsia="Arial"/>
          <w:sz w:val="22"/>
          <w:szCs w:val="22"/>
          <w:lang w:val="en-GB"/>
        </w:rPr>
      </w:pPr>
      <w:r w:rsidRPr="00CA6679">
        <w:rPr>
          <w:rFonts w:eastAsia="Arial"/>
          <w:b/>
          <w:position w:val="-1"/>
          <w:sz w:val="22"/>
          <w:szCs w:val="22"/>
          <w:lang w:val="en-GB"/>
        </w:rPr>
        <w:t>2</w:t>
      </w:r>
      <w:r w:rsidR="00E44D7B" w:rsidRPr="002E5618">
        <w:rPr>
          <w:rFonts w:eastAsia="Arial"/>
          <w:position w:val="-1"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4"/>
          <w:position w:val="-1"/>
          <w:sz w:val="22"/>
          <w:szCs w:val="22"/>
          <w:lang w:val="en-GB"/>
        </w:rPr>
        <w:t xml:space="preserve"> </w:t>
      </w:r>
      <w:r w:rsidR="007F634C">
        <w:rPr>
          <w:rFonts w:eastAsia="Arial"/>
          <w:spacing w:val="4"/>
          <w:position w:val="-1"/>
          <w:sz w:val="22"/>
          <w:szCs w:val="22"/>
          <w:lang w:val="en-GB"/>
        </w:rPr>
        <w:t xml:space="preserve">Candidate </w:t>
      </w:r>
      <w:r w:rsidR="00E44D7B" w:rsidRPr="002E5618">
        <w:rPr>
          <w:rFonts w:eastAsia="Arial"/>
          <w:spacing w:val="-1"/>
          <w:position w:val="-1"/>
          <w:sz w:val="22"/>
          <w:szCs w:val="22"/>
          <w:lang w:val="en-GB"/>
        </w:rPr>
        <w:t>I.</w:t>
      </w:r>
      <w:r w:rsidR="00E44D7B" w:rsidRPr="002E5618">
        <w:rPr>
          <w:rFonts w:eastAsia="Arial"/>
          <w:spacing w:val="2"/>
          <w:position w:val="-1"/>
          <w:sz w:val="22"/>
          <w:szCs w:val="22"/>
          <w:lang w:val="en-GB"/>
        </w:rPr>
        <w:t>D</w:t>
      </w:r>
      <w:r w:rsidR="00E44D7B" w:rsidRPr="002E5618">
        <w:rPr>
          <w:rFonts w:eastAsia="Arial"/>
          <w:position w:val="-1"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7"/>
          <w:position w:val="-1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2"/>
          <w:position w:val="-1"/>
          <w:sz w:val="22"/>
          <w:szCs w:val="22"/>
          <w:lang w:val="en-GB"/>
        </w:rPr>
        <w:t>C</w:t>
      </w:r>
      <w:r w:rsidR="00E44D7B" w:rsidRPr="002E5618">
        <w:rPr>
          <w:rFonts w:eastAsia="Arial"/>
          <w:position w:val="-1"/>
          <w:sz w:val="22"/>
          <w:szCs w:val="22"/>
          <w:lang w:val="en-GB"/>
        </w:rPr>
        <w:t>ard</w:t>
      </w:r>
      <w:r w:rsidR="00E44D7B" w:rsidRPr="002E5618">
        <w:rPr>
          <w:rFonts w:eastAsia="Arial"/>
          <w:spacing w:val="4"/>
          <w:position w:val="-1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2"/>
          <w:w w:val="101"/>
          <w:position w:val="-1"/>
          <w:sz w:val="22"/>
          <w:szCs w:val="22"/>
          <w:lang w:val="en-GB"/>
        </w:rPr>
        <w:t>N</w:t>
      </w:r>
      <w:r w:rsidR="00E44D7B" w:rsidRPr="002E5618">
        <w:rPr>
          <w:rFonts w:eastAsia="Arial"/>
          <w:w w:val="101"/>
          <w:position w:val="-1"/>
          <w:sz w:val="22"/>
          <w:szCs w:val="22"/>
          <w:lang w:val="en-GB"/>
        </w:rPr>
        <w:t>o</w:t>
      </w:r>
      <w:r w:rsidR="00E44D7B" w:rsidRPr="002E5618">
        <w:rPr>
          <w:rFonts w:eastAsia="Arial"/>
          <w:spacing w:val="1"/>
          <w:w w:val="102"/>
          <w:position w:val="-1"/>
          <w:sz w:val="22"/>
          <w:szCs w:val="22"/>
          <w:lang w:val="en-GB"/>
        </w:rPr>
        <w:t>.</w:t>
      </w:r>
      <w:r w:rsidR="00E44D7B" w:rsidRPr="002E5618">
        <w:rPr>
          <w:rFonts w:eastAsia="Arial"/>
          <w:w w:val="102"/>
          <w:position w:val="-1"/>
          <w:sz w:val="22"/>
          <w:szCs w:val="22"/>
          <w:lang w:val="en-GB"/>
        </w:rPr>
        <w:t>:</w:t>
      </w:r>
      <w:r w:rsidR="002E5618" w:rsidRPr="002E5618">
        <w:rPr>
          <w:rFonts w:eastAsia="Arial"/>
          <w:sz w:val="22"/>
          <w:szCs w:val="22"/>
          <w:lang w:val="en-GB"/>
        </w:rPr>
        <w:t xml:space="preserve"> </w:t>
      </w:r>
      <w:sdt>
        <w:sdtPr>
          <w:rPr>
            <w:rFonts w:eastAsia="Arial"/>
            <w:sz w:val="22"/>
            <w:szCs w:val="22"/>
            <w:lang w:val="en-GB"/>
          </w:rPr>
          <w:id w:val="-1236465680"/>
          <w:placeholder>
            <w:docPart w:val="CD7EBFA68DA146E6959124E4CA9284CD"/>
          </w:placeholder>
          <w:showingPlcHdr/>
        </w:sdtPr>
        <w:sdtEndPr/>
        <w:sdtContent>
          <w:r w:rsidR="002E5618" w:rsidRPr="002E5618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</w:p>
    <w:p w:rsidR="00E44D7B" w:rsidRPr="00887ABA" w:rsidRDefault="00E44D7B" w:rsidP="00E44D7B">
      <w:pPr>
        <w:spacing w:before="2" w:line="180" w:lineRule="exact"/>
        <w:rPr>
          <w:sz w:val="19"/>
          <w:szCs w:val="19"/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50537" w:rsidRDefault="00E44D7B" w:rsidP="00E44D7B">
      <w:pPr>
        <w:shd w:val="clear" w:color="auto" w:fill="BFBFBF" w:themeFill="background1" w:themeFillShade="BF"/>
        <w:spacing w:before="40"/>
        <w:ind w:left="112"/>
        <w:rPr>
          <w:rFonts w:eastAsia="Arial"/>
          <w:sz w:val="22"/>
          <w:szCs w:val="18"/>
          <w:lang w:val="en-GB"/>
        </w:rPr>
      </w:pPr>
      <w:r w:rsidRPr="00850537">
        <w:rPr>
          <w:rFonts w:eastAsia="Arial"/>
          <w:b/>
          <w:spacing w:val="1"/>
          <w:sz w:val="22"/>
          <w:szCs w:val="18"/>
          <w:lang w:val="en-GB"/>
        </w:rPr>
        <w:t>B</w:t>
      </w:r>
      <w:r w:rsidRPr="00850537">
        <w:rPr>
          <w:rFonts w:eastAsia="Arial"/>
          <w:b/>
          <w:sz w:val="22"/>
          <w:szCs w:val="18"/>
          <w:lang w:val="en-GB"/>
        </w:rPr>
        <w:t>.</w:t>
      </w:r>
      <w:r w:rsidRPr="00850537">
        <w:rPr>
          <w:rFonts w:eastAsia="Arial"/>
          <w:b/>
          <w:spacing w:val="6"/>
          <w:sz w:val="22"/>
          <w:szCs w:val="18"/>
          <w:lang w:val="en-GB"/>
        </w:rPr>
        <w:t xml:space="preserve"> </w:t>
      </w:r>
      <w:r w:rsidRPr="00850537">
        <w:rPr>
          <w:rFonts w:eastAsia="Arial"/>
          <w:b/>
          <w:sz w:val="22"/>
          <w:szCs w:val="18"/>
          <w:lang w:val="en-GB"/>
        </w:rPr>
        <w:t>TO</w:t>
      </w:r>
      <w:r w:rsidRPr="00850537">
        <w:rPr>
          <w:rFonts w:eastAsia="Arial"/>
          <w:b/>
          <w:spacing w:val="6"/>
          <w:sz w:val="22"/>
          <w:szCs w:val="18"/>
          <w:lang w:val="en-GB"/>
        </w:rPr>
        <w:t xml:space="preserve"> </w:t>
      </w:r>
      <w:r w:rsidRPr="00850537">
        <w:rPr>
          <w:rFonts w:eastAsia="Arial"/>
          <w:b/>
          <w:spacing w:val="1"/>
          <w:sz w:val="22"/>
          <w:szCs w:val="18"/>
          <w:lang w:val="en-GB"/>
        </w:rPr>
        <w:t>B</w:t>
      </w:r>
      <w:r w:rsidRPr="00850537">
        <w:rPr>
          <w:rFonts w:eastAsia="Arial"/>
          <w:b/>
          <w:sz w:val="22"/>
          <w:szCs w:val="18"/>
          <w:lang w:val="en-GB"/>
        </w:rPr>
        <w:t>E</w:t>
      </w:r>
      <w:r w:rsidRPr="00850537">
        <w:rPr>
          <w:rFonts w:eastAsia="Arial"/>
          <w:b/>
          <w:spacing w:val="5"/>
          <w:sz w:val="22"/>
          <w:szCs w:val="18"/>
          <w:lang w:val="en-GB"/>
        </w:rPr>
        <w:t xml:space="preserve"> </w:t>
      </w:r>
      <w:r w:rsidRPr="00850537">
        <w:rPr>
          <w:rFonts w:eastAsia="Arial"/>
          <w:b/>
          <w:sz w:val="22"/>
          <w:szCs w:val="18"/>
          <w:lang w:val="en-GB"/>
        </w:rPr>
        <w:t>F</w:t>
      </w:r>
      <w:r w:rsidRPr="00850537">
        <w:rPr>
          <w:rFonts w:eastAsia="Arial"/>
          <w:b/>
          <w:spacing w:val="-1"/>
          <w:sz w:val="22"/>
          <w:szCs w:val="18"/>
          <w:lang w:val="en-GB"/>
        </w:rPr>
        <w:t>I</w:t>
      </w:r>
      <w:r w:rsidRPr="00850537">
        <w:rPr>
          <w:rFonts w:eastAsia="Arial"/>
          <w:b/>
          <w:sz w:val="22"/>
          <w:szCs w:val="18"/>
          <w:lang w:val="en-GB"/>
        </w:rPr>
        <w:t>L</w:t>
      </w:r>
      <w:r w:rsidRPr="00850537">
        <w:rPr>
          <w:rFonts w:eastAsia="Arial"/>
          <w:b/>
          <w:spacing w:val="3"/>
          <w:sz w:val="22"/>
          <w:szCs w:val="18"/>
          <w:lang w:val="en-GB"/>
        </w:rPr>
        <w:t>L</w:t>
      </w:r>
      <w:r w:rsidRPr="00850537">
        <w:rPr>
          <w:rFonts w:eastAsia="Arial"/>
          <w:b/>
          <w:spacing w:val="-3"/>
          <w:sz w:val="22"/>
          <w:szCs w:val="18"/>
          <w:lang w:val="en-GB"/>
        </w:rPr>
        <w:t>E</w:t>
      </w:r>
      <w:r w:rsidRPr="00850537">
        <w:rPr>
          <w:rFonts w:eastAsia="Arial"/>
          <w:b/>
          <w:sz w:val="22"/>
          <w:szCs w:val="18"/>
          <w:lang w:val="en-GB"/>
        </w:rPr>
        <w:t>D</w:t>
      </w:r>
      <w:r w:rsidRPr="00850537">
        <w:rPr>
          <w:rFonts w:eastAsia="Arial"/>
          <w:b/>
          <w:spacing w:val="17"/>
          <w:sz w:val="22"/>
          <w:szCs w:val="18"/>
          <w:lang w:val="en-GB"/>
        </w:rPr>
        <w:t xml:space="preserve"> </w:t>
      </w:r>
      <w:r w:rsidRPr="00850537">
        <w:rPr>
          <w:rFonts w:eastAsia="Arial"/>
          <w:b/>
          <w:spacing w:val="4"/>
          <w:sz w:val="22"/>
          <w:szCs w:val="18"/>
          <w:lang w:val="en-GB"/>
        </w:rPr>
        <w:t>B</w:t>
      </w:r>
      <w:r w:rsidRPr="00850537">
        <w:rPr>
          <w:rFonts w:eastAsia="Arial"/>
          <w:b/>
          <w:sz w:val="22"/>
          <w:szCs w:val="18"/>
          <w:lang w:val="en-GB"/>
        </w:rPr>
        <w:t>Y</w:t>
      </w:r>
      <w:r w:rsidRPr="00850537">
        <w:rPr>
          <w:rFonts w:eastAsia="Arial"/>
          <w:b/>
          <w:spacing w:val="7"/>
          <w:sz w:val="22"/>
          <w:szCs w:val="18"/>
          <w:lang w:val="en-GB"/>
        </w:rPr>
        <w:t xml:space="preserve"> </w:t>
      </w:r>
      <w:r w:rsidRPr="00850537">
        <w:rPr>
          <w:rFonts w:eastAsia="Arial"/>
          <w:b/>
          <w:spacing w:val="-6"/>
          <w:w w:val="102"/>
          <w:sz w:val="22"/>
          <w:szCs w:val="18"/>
          <w:lang w:val="en-GB"/>
        </w:rPr>
        <w:t>A</w:t>
      </w:r>
      <w:r w:rsidRPr="00850537">
        <w:rPr>
          <w:rFonts w:eastAsia="Arial"/>
          <w:b/>
          <w:spacing w:val="2"/>
          <w:w w:val="102"/>
          <w:sz w:val="22"/>
          <w:szCs w:val="18"/>
          <w:lang w:val="en-GB"/>
        </w:rPr>
        <w:t>P</w:t>
      </w:r>
      <w:r w:rsidRPr="00850537">
        <w:rPr>
          <w:rFonts w:eastAsia="Arial"/>
          <w:b/>
          <w:spacing w:val="-1"/>
          <w:w w:val="102"/>
          <w:sz w:val="22"/>
          <w:szCs w:val="18"/>
          <w:lang w:val="en-GB"/>
        </w:rPr>
        <w:t>P</w:t>
      </w:r>
      <w:r w:rsidRPr="00850537">
        <w:rPr>
          <w:rFonts w:eastAsia="Arial"/>
          <w:b/>
          <w:spacing w:val="4"/>
          <w:w w:val="102"/>
          <w:sz w:val="22"/>
          <w:szCs w:val="18"/>
          <w:lang w:val="en-GB"/>
        </w:rPr>
        <w:t>R</w:t>
      </w:r>
      <w:r w:rsidRPr="00850537">
        <w:rPr>
          <w:rFonts w:eastAsia="Arial"/>
          <w:b/>
          <w:spacing w:val="-6"/>
          <w:w w:val="102"/>
          <w:sz w:val="22"/>
          <w:szCs w:val="18"/>
          <w:lang w:val="en-GB"/>
        </w:rPr>
        <w:t>A</w:t>
      </w:r>
      <w:r w:rsidRPr="00850537">
        <w:rPr>
          <w:rFonts w:eastAsia="Arial"/>
          <w:b/>
          <w:spacing w:val="4"/>
          <w:w w:val="102"/>
          <w:sz w:val="22"/>
          <w:szCs w:val="18"/>
          <w:lang w:val="en-GB"/>
        </w:rPr>
        <w:t>I</w:t>
      </w:r>
      <w:r w:rsidRPr="00850537">
        <w:rPr>
          <w:rFonts w:eastAsia="Arial"/>
          <w:b/>
          <w:spacing w:val="-1"/>
          <w:w w:val="102"/>
          <w:sz w:val="22"/>
          <w:szCs w:val="18"/>
          <w:lang w:val="en-GB"/>
        </w:rPr>
        <w:t>SE</w:t>
      </w:r>
      <w:r w:rsidRPr="00850537">
        <w:rPr>
          <w:rFonts w:eastAsia="Arial"/>
          <w:b/>
          <w:w w:val="102"/>
          <w:sz w:val="22"/>
          <w:szCs w:val="18"/>
          <w:lang w:val="en-GB"/>
        </w:rPr>
        <w:t>R</w:t>
      </w:r>
    </w:p>
    <w:p w:rsidR="00E44D7B" w:rsidRPr="00887ABA" w:rsidRDefault="00E44D7B" w:rsidP="00E44D7B">
      <w:pPr>
        <w:spacing w:before="4" w:line="120" w:lineRule="exact"/>
        <w:rPr>
          <w:sz w:val="12"/>
          <w:szCs w:val="12"/>
          <w:lang w:val="en-GB"/>
        </w:rPr>
      </w:pPr>
    </w:p>
    <w:p w:rsidR="002E5618" w:rsidRPr="002E5618" w:rsidRDefault="00A17A26" w:rsidP="002E5618">
      <w:pPr>
        <w:spacing w:line="360" w:lineRule="auto"/>
        <w:ind w:left="142"/>
        <w:rPr>
          <w:rFonts w:eastAsia="Arial"/>
          <w:spacing w:val="1"/>
          <w:w w:val="102"/>
          <w:sz w:val="22"/>
          <w:szCs w:val="22"/>
          <w:lang w:val="en-GB"/>
        </w:rPr>
      </w:pPr>
      <w:r w:rsidRPr="00CA6679">
        <w:rPr>
          <w:rFonts w:eastAsia="Arial"/>
          <w:b/>
          <w:spacing w:val="1"/>
          <w:sz w:val="22"/>
          <w:szCs w:val="22"/>
          <w:lang w:val="en-GB"/>
        </w:rPr>
        <w:t>3</w:t>
      </w:r>
      <w:r w:rsidR="00E44D7B" w:rsidRPr="00CA6679">
        <w:rPr>
          <w:rFonts w:eastAsia="Arial"/>
          <w:b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5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1"/>
          <w:sz w:val="22"/>
          <w:szCs w:val="22"/>
          <w:lang w:val="en-GB"/>
        </w:rPr>
        <w:t>I</w:t>
      </w:r>
      <w:r w:rsidR="00E44D7B" w:rsidRPr="002E5618">
        <w:rPr>
          <w:rFonts w:eastAsia="Arial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4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wh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a</w:t>
      </w:r>
      <w:r w:rsidR="00E44D7B" w:rsidRPr="002E5618">
        <w:rPr>
          <w:rFonts w:eastAsia="Arial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capac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4"/>
          <w:sz w:val="22"/>
          <w:szCs w:val="22"/>
          <w:lang w:val="en-GB"/>
        </w:rPr>
        <w:t>t</w:t>
      </w:r>
      <w:r w:rsidR="00E44D7B" w:rsidRPr="002E5618">
        <w:rPr>
          <w:rFonts w:eastAsia="Arial"/>
          <w:sz w:val="22"/>
          <w:szCs w:val="22"/>
          <w:lang w:val="en-GB"/>
        </w:rPr>
        <w:t>y</w:t>
      </w:r>
      <w:r w:rsidR="00E44D7B" w:rsidRPr="002E5618">
        <w:rPr>
          <w:rFonts w:eastAsia="Arial"/>
          <w:spacing w:val="1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d</w:t>
      </w:r>
      <w:r w:rsidR="00E44D7B" w:rsidRPr="002E5618">
        <w:rPr>
          <w:rFonts w:eastAsia="Arial"/>
          <w:sz w:val="22"/>
          <w:szCs w:val="22"/>
          <w:lang w:val="en-GB"/>
        </w:rPr>
        <w:t>o</w:t>
      </w:r>
      <w:r w:rsidR="00E44D7B" w:rsidRPr="002E5618">
        <w:rPr>
          <w:rFonts w:eastAsia="Arial"/>
          <w:spacing w:val="8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y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u</w:t>
      </w:r>
      <w:r w:rsidR="00E44D7B" w:rsidRPr="002E5618">
        <w:rPr>
          <w:rFonts w:eastAsia="Arial"/>
          <w:spacing w:val="7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k</w:t>
      </w:r>
      <w:r w:rsidR="00E44D7B" w:rsidRPr="002E5618">
        <w:rPr>
          <w:rFonts w:eastAsia="Arial"/>
          <w:spacing w:val="3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w</w:t>
      </w:r>
      <w:r w:rsidR="00E44D7B" w:rsidRPr="002E5618">
        <w:rPr>
          <w:rFonts w:eastAsia="Arial"/>
          <w:spacing w:val="1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1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6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ap</w:t>
      </w:r>
      <w:r w:rsidR="00E44D7B" w:rsidRPr="002E5618">
        <w:rPr>
          <w:rFonts w:eastAsia="Arial"/>
          <w:spacing w:val="-2"/>
          <w:w w:val="102"/>
          <w:sz w:val="22"/>
          <w:szCs w:val="22"/>
          <w:lang w:val="en-GB"/>
        </w:rPr>
        <w:t>p</w:t>
      </w:r>
      <w:r w:rsidR="00E44D7B" w:rsidRPr="002E5618">
        <w:rPr>
          <w:rFonts w:eastAsia="Arial"/>
          <w:spacing w:val="2"/>
          <w:w w:val="102"/>
          <w:sz w:val="22"/>
          <w:szCs w:val="22"/>
          <w:lang w:val="en-GB"/>
        </w:rPr>
        <w:t>l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-1"/>
          <w:w w:val="102"/>
          <w:sz w:val="22"/>
          <w:szCs w:val="22"/>
          <w:lang w:val="en-GB"/>
        </w:rPr>
        <w:t>c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an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t</w:t>
      </w:r>
      <w:r w:rsidR="002E5618" w:rsidRPr="002E5618">
        <w:rPr>
          <w:rFonts w:eastAsia="Arial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(e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g</w:t>
      </w:r>
      <w:r w:rsidR="00E44D7B" w:rsidRPr="002E5618">
        <w:rPr>
          <w:rFonts w:eastAsia="Arial"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9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ach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r</w:t>
      </w:r>
      <w:r w:rsidR="00E44D7B" w:rsidRPr="002E5618">
        <w:rPr>
          <w:rFonts w:eastAsia="Arial"/>
          <w:sz w:val="22"/>
          <w:szCs w:val="22"/>
          <w:lang w:val="en-GB"/>
        </w:rPr>
        <w:t>,</w:t>
      </w:r>
      <w:r w:rsidR="00E44D7B" w:rsidRPr="002E5618">
        <w:rPr>
          <w:rFonts w:eastAsia="Arial"/>
          <w:spacing w:val="15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sup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rv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sor</w:t>
      </w:r>
      <w:r w:rsidR="00E44D7B" w:rsidRPr="002E5618">
        <w:rPr>
          <w:rFonts w:eastAsia="Arial"/>
          <w:sz w:val="22"/>
          <w:szCs w:val="22"/>
          <w:lang w:val="en-GB"/>
        </w:rPr>
        <w:t>,</w:t>
      </w:r>
      <w:r w:rsidR="00E44D7B" w:rsidRPr="002E5618">
        <w:rPr>
          <w:rFonts w:eastAsia="Arial"/>
          <w:spacing w:val="18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s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r</w:t>
      </w:r>
      <w:r w:rsidR="00E44D7B" w:rsidRPr="002E5618">
        <w:rPr>
          <w:rFonts w:eastAsia="Arial"/>
          <w:spacing w:val="14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co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l</w:t>
      </w:r>
      <w:r w:rsidR="00E44D7B" w:rsidRPr="002E5618">
        <w:rPr>
          <w:rFonts w:eastAsia="Arial"/>
          <w:sz w:val="22"/>
          <w:szCs w:val="22"/>
          <w:lang w:val="en-GB"/>
        </w:rPr>
        <w:t>l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ague</w:t>
      </w:r>
      <w:r w:rsidR="00E44D7B" w:rsidRPr="002E5618">
        <w:rPr>
          <w:rFonts w:eastAsia="Arial"/>
          <w:sz w:val="22"/>
          <w:szCs w:val="22"/>
          <w:lang w:val="en-GB"/>
        </w:rPr>
        <w:t>,</w:t>
      </w:r>
      <w:r w:rsidR="00E44D7B" w:rsidRPr="002E5618">
        <w:rPr>
          <w:rFonts w:eastAsia="Arial"/>
          <w:spacing w:val="18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2"/>
          <w:w w:val="102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2"/>
          <w:w w:val="10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c</w:t>
      </w:r>
      <w:r w:rsidR="00850537">
        <w:rPr>
          <w:rFonts w:eastAsia="Arial"/>
          <w:spacing w:val="1"/>
          <w:w w:val="102"/>
          <w:sz w:val="22"/>
          <w:szCs w:val="22"/>
          <w:lang w:val="en-GB"/>
        </w:rPr>
        <w:t>.)</w:t>
      </w:r>
    </w:p>
    <w:p w:rsidR="00E44D7B" w:rsidRPr="002E5618" w:rsidRDefault="002E5618" w:rsidP="002E5618">
      <w:pPr>
        <w:spacing w:line="360" w:lineRule="auto"/>
        <w:ind w:left="142"/>
        <w:rPr>
          <w:rFonts w:eastAsia="Arial"/>
          <w:sz w:val="22"/>
          <w:szCs w:val="22"/>
          <w:lang w:val="en-GB"/>
        </w:rPr>
      </w:pPr>
      <w:r w:rsidRPr="002E5618">
        <w:rPr>
          <w:rFonts w:eastAsia="Arial"/>
          <w:sz w:val="22"/>
          <w:szCs w:val="22"/>
          <w:lang w:val="en-GB"/>
        </w:rPr>
        <w:t xml:space="preserve"> </w:t>
      </w:r>
      <w:sdt>
        <w:sdtPr>
          <w:rPr>
            <w:rFonts w:eastAsia="Arial"/>
            <w:sz w:val="22"/>
            <w:szCs w:val="22"/>
            <w:lang w:val="en-GB"/>
          </w:rPr>
          <w:id w:val="-1131930975"/>
          <w:placeholder>
            <w:docPart w:val="512E2CA6B8D346B0A7CA2056405C057B"/>
          </w:placeholder>
          <w:showingPlcHdr/>
        </w:sdtPr>
        <w:sdtEndPr/>
        <w:sdtContent>
          <w:r w:rsidRPr="002E5618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  <w:r w:rsidRPr="002E5618">
        <w:rPr>
          <w:rFonts w:eastAsia="Arial"/>
          <w:w w:val="102"/>
          <w:sz w:val="22"/>
          <w:szCs w:val="22"/>
          <w:lang w:val="en-GB"/>
        </w:rPr>
        <w:t xml:space="preserve"> </w:t>
      </w:r>
    </w:p>
    <w:p w:rsidR="00E44D7B" w:rsidRPr="002E5618" w:rsidRDefault="00E44D7B" w:rsidP="002E5618">
      <w:pPr>
        <w:spacing w:before="2" w:line="360" w:lineRule="auto"/>
        <w:ind w:left="142"/>
        <w:rPr>
          <w:sz w:val="22"/>
          <w:szCs w:val="22"/>
          <w:lang w:val="en-GB"/>
        </w:rPr>
      </w:pPr>
    </w:p>
    <w:p w:rsidR="002E5618" w:rsidRPr="002E5618" w:rsidRDefault="002E5618" w:rsidP="002E5618">
      <w:pPr>
        <w:spacing w:line="360" w:lineRule="auto"/>
        <w:ind w:left="142"/>
        <w:rPr>
          <w:rFonts w:eastAsia="Arial"/>
          <w:spacing w:val="1"/>
          <w:sz w:val="22"/>
          <w:szCs w:val="22"/>
          <w:lang w:val="en-GB"/>
        </w:rPr>
      </w:pPr>
    </w:p>
    <w:p w:rsidR="00E44D7B" w:rsidRPr="002E5618" w:rsidRDefault="00A17A26" w:rsidP="002E5618">
      <w:pPr>
        <w:spacing w:line="360" w:lineRule="auto"/>
        <w:ind w:left="142"/>
        <w:rPr>
          <w:rFonts w:eastAsia="Arial"/>
          <w:w w:val="102"/>
          <w:sz w:val="22"/>
          <w:szCs w:val="22"/>
          <w:lang w:val="en-GB"/>
        </w:rPr>
      </w:pPr>
      <w:r w:rsidRPr="00CA6679">
        <w:rPr>
          <w:rFonts w:eastAsia="Arial"/>
          <w:b/>
          <w:spacing w:val="1"/>
          <w:sz w:val="22"/>
          <w:szCs w:val="22"/>
          <w:lang w:val="en-GB"/>
        </w:rPr>
        <w:t>4</w:t>
      </w:r>
      <w:r w:rsidR="00E44D7B" w:rsidRPr="00CA6679">
        <w:rPr>
          <w:rFonts w:eastAsia="Arial"/>
          <w:b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5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Ho</w:t>
      </w:r>
      <w:r w:rsidR="00E44D7B" w:rsidRPr="002E5618">
        <w:rPr>
          <w:rFonts w:eastAsia="Arial"/>
          <w:sz w:val="22"/>
          <w:szCs w:val="22"/>
          <w:lang w:val="en-GB"/>
        </w:rPr>
        <w:t>w</w:t>
      </w:r>
      <w:r w:rsidR="00E44D7B" w:rsidRPr="002E5618">
        <w:rPr>
          <w:rFonts w:eastAsia="Arial"/>
          <w:spacing w:val="9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l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on</w:t>
      </w:r>
      <w:r w:rsidR="00E44D7B" w:rsidRPr="002E5618">
        <w:rPr>
          <w:rFonts w:eastAsia="Arial"/>
          <w:sz w:val="22"/>
          <w:szCs w:val="22"/>
          <w:lang w:val="en-GB"/>
        </w:rPr>
        <w:t>g</w:t>
      </w:r>
      <w:r w:rsidR="00E44D7B" w:rsidRPr="002E5618">
        <w:rPr>
          <w:rFonts w:eastAsia="Arial"/>
          <w:spacing w:val="8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hav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9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y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u</w:t>
      </w:r>
      <w:r w:rsidR="00E44D7B" w:rsidRPr="002E5618">
        <w:rPr>
          <w:rFonts w:eastAsia="Arial"/>
          <w:spacing w:val="7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kno</w:t>
      </w:r>
      <w:r w:rsidR="00E44D7B" w:rsidRPr="002E5618">
        <w:rPr>
          <w:rFonts w:eastAsia="Arial"/>
          <w:spacing w:val="-1"/>
          <w:sz w:val="22"/>
          <w:szCs w:val="22"/>
          <w:lang w:val="en-GB"/>
        </w:rPr>
        <w:t>w</w:t>
      </w:r>
      <w:r w:rsidR="00E44D7B" w:rsidRPr="002E5618">
        <w:rPr>
          <w:rFonts w:eastAsia="Arial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14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6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can</w:t>
      </w:r>
      <w:r w:rsidR="00E44D7B" w:rsidRPr="002E5618">
        <w:rPr>
          <w:rFonts w:eastAsia="Arial"/>
          <w:spacing w:val="-2"/>
          <w:w w:val="102"/>
          <w:sz w:val="22"/>
          <w:szCs w:val="22"/>
          <w:lang w:val="en-GB"/>
        </w:rPr>
        <w:t>d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da</w:t>
      </w:r>
      <w:r w:rsidR="00E44D7B" w:rsidRPr="002E5618">
        <w:rPr>
          <w:rFonts w:eastAsia="Arial"/>
          <w:spacing w:val="-1"/>
          <w:w w:val="10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e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?</w:t>
      </w:r>
    </w:p>
    <w:p w:rsidR="002E5618" w:rsidRPr="002E5618" w:rsidRDefault="00550A83" w:rsidP="002E5618">
      <w:pPr>
        <w:spacing w:line="360" w:lineRule="auto"/>
        <w:ind w:left="142"/>
        <w:rPr>
          <w:rFonts w:eastAsia="Arial"/>
          <w:sz w:val="22"/>
          <w:szCs w:val="22"/>
          <w:lang w:val="en-GB"/>
        </w:rPr>
      </w:pPr>
      <w:sdt>
        <w:sdtPr>
          <w:rPr>
            <w:rFonts w:eastAsia="Arial"/>
            <w:sz w:val="22"/>
            <w:szCs w:val="22"/>
            <w:lang w:val="en-GB"/>
          </w:rPr>
          <w:id w:val="1699509529"/>
          <w:placeholder>
            <w:docPart w:val="5E962C7E162346BF98590B4B968B15BF"/>
          </w:placeholder>
          <w:showingPlcHdr/>
        </w:sdtPr>
        <w:sdtEndPr/>
        <w:sdtContent>
          <w:r w:rsidR="002E5618" w:rsidRPr="002E5618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</w:p>
    <w:p w:rsidR="00E44D7B" w:rsidRPr="002E5618" w:rsidRDefault="00E44D7B" w:rsidP="002E5618">
      <w:pPr>
        <w:spacing w:before="4" w:line="360" w:lineRule="auto"/>
        <w:ind w:left="142"/>
        <w:rPr>
          <w:sz w:val="22"/>
          <w:szCs w:val="22"/>
          <w:lang w:val="en-GB"/>
        </w:rPr>
      </w:pPr>
    </w:p>
    <w:p w:rsidR="002E5618" w:rsidRPr="002E5618" w:rsidRDefault="002E5618" w:rsidP="002E5618">
      <w:pPr>
        <w:spacing w:line="360" w:lineRule="auto"/>
        <w:ind w:left="142" w:right="954" w:hanging="175"/>
        <w:rPr>
          <w:rFonts w:eastAsia="Arial"/>
          <w:spacing w:val="1"/>
          <w:sz w:val="22"/>
          <w:szCs w:val="22"/>
          <w:lang w:val="en-GB"/>
        </w:rPr>
      </w:pPr>
    </w:p>
    <w:p w:rsidR="00E44D7B" w:rsidRPr="002E5618" w:rsidRDefault="00A17A26" w:rsidP="002E5618">
      <w:pPr>
        <w:spacing w:line="360" w:lineRule="auto"/>
        <w:ind w:left="142" w:right="954"/>
        <w:rPr>
          <w:rFonts w:eastAsia="Arial"/>
          <w:sz w:val="22"/>
          <w:szCs w:val="22"/>
          <w:lang w:val="en-GB"/>
        </w:rPr>
      </w:pPr>
      <w:r w:rsidRPr="00CA6679">
        <w:rPr>
          <w:rFonts w:eastAsia="Arial"/>
          <w:b/>
          <w:spacing w:val="1"/>
          <w:sz w:val="22"/>
          <w:szCs w:val="22"/>
          <w:lang w:val="en-GB"/>
        </w:rPr>
        <w:t>5</w:t>
      </w:r>
      <w:r w:rsidR="00E44D7B" w:rsidRPr="00CA6679">
        <w:rPr>
          <w:rFonts w:eastAsia="Arial"/>
          <w:b/>
          <w:sz w:val="22"/>
          <w:szCs w:val="22"/>
          <w:lang w:val="en-GB"/>
        </w:rPr>
        <w:t>.</w:t>
      </w:r>
      <w:r w:rsidR="00E44D7B" w:rsidRPr="002E5618">
        <w:rPr>
          <w:rFonts w:eastAsia="Arial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8"/>
          <w:sz w:val="22"/>
          <w:szCs w:val="22"/>
          <w:lang w:val="en-GB"/>
        </w:rPr>
        <w:t>W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h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e</w:t>
      </w:r>
      <w:r w:rsidR="00E44D7B" w:rsidRPr="002E5618">
        <w:rPr>
          <w:rFonts w:eastAsia="Arial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13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y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u</w:t>
      </w:r>
      <w:r w:rsidR="00E44D7B" w:rsidRPr="002E5618">
        <w:rPr>
          <w:rFonts w:eastAsia="Arial"/>
          <w:spacing w:val="1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c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o</w:t>
      </w:r>
      <w:r w:rsidR="00E44D7B" w:rsidRPr="002E5618">
        <w:rPr>
          <w:rFonts w:eastAsia="Arial"/>
          <w:spacing w:val="5"/>
          <w:sz w:val="22"/>
          <w:szCs w:val="22"/>
          <w:lang w:val="en-GB"/>
        </w:rPr>
        <w:t>m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pa</w:t>
      </w:r>
      <w:r w:rsidR="00E44D7B" w:rsidRPr="002E5618">
        <w:rPr>
          <w:rFonts w:eastAsia="Arial"/>
          <w:spacing w:val="3"/>
          <w:sz w:val="22"/>
          <w:szCs w:val="22"/>
          <w:lang w:val="en-GB"/>
        </w:rPr>
        <w:t>r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5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1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6"/>
          <w:sz w:val="22"/>
          <w:szCs w:val="22"/>
          <w:lang w:val="en-GB"/>
        </w:rPr>
        <w:t xml:space="preserve"> </w:t>
      </w:r>
      <w:r w:rsidRPr="002E5618">
        <w:rPr>
          <w:rFonts w:eastAsia="Arial"/>
          <w:spacing w:val="1"/>
          <w:sz w:val="22"/>
          <w:szCs w:val="22"/>
          <w:lang w:val="en-GB"/>
        </w:rPr>
        <w:t>c</w:t>
      </w:r>
      <w:r w:rsidRPr="002E5618">
        <w:rPr>
          <w:rFonts w:eastAsia="Arial"/>
          <w:spacing w:val="-2"/>
          <w:sz w:val="22"/>
          <w:szCs w:val="22"/>
          <w:lang w:val="en-GB"/>
        </w:rPr>
        <w:t>a</w:t>
      </w:r>
      <w:r w:rsidRPr="002E5618">
        <w:rPr>
          <w:rFonts w:eastAsia="Arial"/>
          <w:spacing w:val="1"/>
          <w:sz w:val="22"/>
          <w:szCs w:val="22"/>
          <w:lang w:val="en-GB"/>
        </w:rPr>
        <w:t>nd</w:t>
      </w:r>
      <w:r w:rsidRPr="002E5618">
        <w:rPr>
          <w:rFonts w:eastAsia="Arial"/>
          <w:spacing w:val="-3"/>
          <w:sz w:val="22"/>
          <w:szCs w:val="22"/>
          <w:lang w:val="en-GB"/>
        </w:rPr>
        <w:t>i</w:t>
      </w:r>
      <w:r w:rsidRPr="002E5618">
        <w:rPr>
          <w:rFonts w:eastAsia="Arial"/>
          <w:spacing w:val="1"/>
          <w:sz w:val="22"/>
          <w:szCs w:val="22"/>
          <w:lang w:val="en-GB"/>
        </w:rPr>
        <w:t>da</w:t>
      </w:r>
      <w:r w:rsidRPr="002E5618">
        <w:rPr>
          <w:rFonts w:eastAsia="Arial"/>
          <w:spacing w:val="-1"/>
          <w:sz w:val="22"/>
          <w:szCs w:val="22"/>
          <w:lang w:val="en-GB"/>
        </w:rPr>
        <w:t>t</w:t>
      </w:r>
      <w:r w:rsidRPr="002E5618">
        <w:rPr>
          <w:rFonts w:eastAsia="Arial"/>
          <w:spacing w:val="1"/>
          <w:sz w:val="22"/>
          <w:szCs w:val="22"/>
          <w:lang w:val="en-GB"/>
        </w:rPr>
        <w:t>e</w:t>
      </w:r>
      <w:r w:rsidRPr="002E5618">
        <w:rPr>
          <w:rFonts w:eastAsia="Arial"/>
          <w:sz w:val="22"/>
          <w:szCs w:val="22"/>
          <w:lang w:val="en-GB"/>
        </w:rPr>
        <w:t>’s</w:t>
      </w:r>
      <w:r w:rsidR="00E44D7B" w:rsidRPr="002E5618">
        <w:rPr>
          <w:rFonts w:eastAsia="Arial"/>
          <w:spacing w:val="19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capab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l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e</w:t>
      </w:r>
      <w:r w:rsidR="00E44D7B" w:rsidRPr="002E5618">
        <w:rPr>
          <w:rFonts w:eastAsia="Arial"/>
          <w:sz w:val="22"/>
          <w:szCs w:val="22"/>
          <w:lang w:val="en-GB"/>
        </w:rPr>
        <w:t>s</w:t>
      </w:r>
      <w:r w:rsidR="00E44D7B" w:rsidRPr="002E5618">
        <w:rPr>
          <w:rFonts w:eastAsia="Arial"/>
          <w:spacing w:val="2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4"/>
          <w:sz w:val="22"/>
          <w:szCs w:val="22"/>
          <w:lang w:val="en-GB"/>
        </w:rPr>
        <w:t>w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t</w:t>
      </w:r>
      <w:r w:rsidR="00E44D7B" w:rsidRPr="002E5618">
        <w:rPr>
          <w:rFonts w:eastAsia="Arial"/>
          <w:sz w:val="22"/>
          <w:szCs w:val="22"/>
          <w:lang w:val="en-GB"/>
        </w:rPr>
        <w:t>h</w:t>
      </w:r>
      <w:r w:rsidR="00E44D7B" w:rsidRPr="002E5618">
        <w:rPr>
          <w:rFonts w:eastAsia="Arial"/>
          <w:spacing w:val="7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h</w:t>
      </w:r>
      <w:r w:rsidR="00E44D7B" w:rsidRPr="002E5618">
        <w:rPr>
          <w:rFonts w:eastAsia="Arial"/>
          <w:spacing w:val="3"/>
          <w:sz w:val="22"/>
          <w:szCs w:val="22"/>
          <w:lang w:val="en-GB"/>
        </w:rPr>
        <w:t>o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s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f</w:t>
      </w:r>
      <w:r w:rsidR="00E44D7B" w:rsidRPr="002E5618">
        <w:rPr>
          <w:rFonts w:eastAsia="Arial"/>
          <w:spacing w:val="7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s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/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</w:t>
      </w:r>
      <w:r w:rsidR="00E44D7B" w:rsidRPr="002E5618">
        <w:rPr>
          <w:rFonts w:eastAsia="Arial"/>
          <w:spacing w:val="-4"/>
          <w:sz w:val="22"/>
          <w:szCs w:val="22"/>
          <w:lang w:val="en-GB"/>
        </w:rPr>
        <w:t>e</w:t>
      </w:r>
      <w:r w:rsidR="00E44D7B" w:rsidRPr="002E5618">
        <w:rPr>
          <w:rFonts w:eastAsia="Arial"/>
          <w:sz w:val="22"/>
          <w:szCs w:val="22"/>
          <w:lang w:val="en-GB"/>
        </w:rPr>
        <w:t>r</w:t>
      </w:r>
      <w:r w:rsidR="00E44D7B" w:rsidRPr="002E5618">
        <w:rPr>
          <w:rFonts w:eastAsia="Arial"/>
          <w:spacing w:val="15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pee</w:t>
      </w:r>
      <w:r w:rsidR="00E44D7B" w:rsidRPr="002E5618">
        <w:rPr>
          <w:rFonts w:eastAsia="Arial"/>
          <w:spacing w:val="-1"/>
          <w:sz w:val="22"/>
          <w:szCs w:val="22"/>
          <w:lang w:val="en-GB"/>
        </w:rPr>
        <w:t>r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s</w:t>
      </w:r>
      <w:r w:rsidR="00E44D7B" w:rsidRPr="002E5618">
        <w:rPr>
          <w:rFonts w:eastAsia="Arial"/>
          <w:sz w:val="22"/>
          <w:szCs w:val="22"/>
          <w:lang w:val="en-GB"/>
        </w:rPr>
        <w:t>,</w:t>
      </w:r>
      <w:r w:rsidR="00E44D7B" w:rsidRPr="002E5618">
        <w:rPr>
          <w:rFonts w:eastAsia="Arial"/>
          <w:spacing w:val="12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4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wh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c</w:t>
      </w:r>
      <w:r w:rsidR="00E44D7B" w:rsidRPr="002E5618">
        <w:rPr>
          <w:rFonts w:eastAsia="Arial"/>
          <w:sz w:val="22"/>
          <w:szCs w:val="22"/>
          <w:lang w:val="en-GB"/>
        </w:rPr>
        <w:t>h</w:t>
      </w:r>
      <w:r w:rsidR="00E44D7B" w:rsidRPr="002E5618">
        <w:rPr>
          <w:rFonts w:eastAsia="Arial"/>
          <w:spacing w:val="1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g</w:t>
      </w:r>
      <w:r w:rsidR="00E44D7B" w:rsidRPr="002E5618">
        <w:rPr>
          <w:rFonts w:eastAsia="Arial"/>
          <w:spacing w:val="3"/>
          <w:w w:val="102"/>
          <w:sz w:val="22"/>
          <w:szCs w:val="22"/>
          <w:lang w:val="en-GB"/>
        </w:rPr>
        <w:t>r</w:t>
      </w:r>
      <w:r w:rsidR="00E44D7B" w:rsidRPr="002E5618">
        <w:rPr>
          <w:rFonts w:eastAsia="Arial"/>
          <w:spacing w:val="-2"/>
          <w:w w:val="102"/>
          <w:sz w:val="22"/>
          <w:szCs w:val="22"/>
          <w:lang w:val="en-GB"/>
        </w:rPr>
        <w:t>o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u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 xml:space="preserve">p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w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o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u</w:t>
      </w:r>
      <w:r w:rsidR="00E44D7B" w:rsidRPr="002E5618">
        <w:rPr>
          <w:rFonts w:eastAsia="Arial"/>
          <w:sz w:val="22"/>
          <w:szCs w:val="22"/>
          <w:lang w:val="en-GB"/>
        </w:rPr>
        <w:t>ld</w:t>
      </w:r>
      <w:r w:rsidR="00E44D7B" w:rsidRPr="002E5618">
        <w:rPr>
          <w:rFonts w:eastAsia="Arial"/>
          <w:spacing w:val="13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y</w:t>
      </w:r>
      <w:r w:rsidR="00E44D7B" w:rsidRPr="002E5618">
        <w:rPr>
          <w:rFonts w:eastAsia="Arial"/>
          <w:spacing w:val="3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u</w:t>
      </w:r>
      <w:r w:rsidR="00E44D7B" w:rsidRPr="002E5618">
        <w:rPr>
          <w:rFonts w:eastAsia="Arial"/>
          <w:spacing w:val="7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ran</w:t>
      </w:r>
      <w:r w:rsidR="00E44D7B" w:rsidRPr="002E5618">
        <w:rPr>
          <w:rFonts w:eastAsia="Arial"/>
          <w:sz w:val="22"/>
          <w:szCs w:val="22"/>
          <w:lang w:val="en-GB"/>
        </w:rPr>
        <w:t>k</w:t>
      </w:r>
      <w:r w:rsidR="00E44D7B" w:rsidRPr="002E5618">
        <w:rPr>
          <w:rFonts w:eastAsia="Arial"/>
          <w:spacing w:val="9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6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ca</w:t>
      </w:r>
      <w:r w:rsidR="00E44D7B" w:rsidRPr="002E5618">
        <w:rPr>
          <w:rFonts w:eastAsia="Arial"/>
          <w:spacing w:val="-2"/>
          <w:w w:val="102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d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d</w:t>
      </w:r>
      <w:r w:rsidR="00E44D7B" w:rsidRPr="002E5618">
        <w:rPr>
          <w:rFonts w:eastAsia="Arial"/>
          <w:spacing w:val="-2"/>
          <w:w w:val="102"/>
          <w:sz w:val="22"/>
          <w:szCs w:val="22"/>
          <w:lang w:val="en-GB"/>
        </w:rPr>
        <w:t>a</w:t>
      </w:r>
      <w:r w:rsidR="00E44D7B" w:rsidRPr="002E5618">
        <w:rPr>
          <w:rFonts w:eastAsia="Arial"/>
          <w:spacing w:val="2"/>
          <w:w w:val="10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e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?</w:t>
      </w:r>
    </w:p>
    <w:p w:rsidR="00E44D7B" w:rsidRPr="002E5618" w:rsidRDefault="00E44D7B" w:rsidP="002E5618">
      <w:pPr>
        <w:spacing w:before="7" w:line="360" w:lineRule="auto"/>
        <w:ind w:left="142"/>
        <w:rPr>
          <w:sz w:val="22"/>
          <w:szCs w:val="22"/>
          <w:lang w:val="en-GB"/>
        </w:rPr>
      </w:pPr>
    </w:p>
    <w:p w:rsidR="00E44D7B" w:rsidRPr="002E5618" w:rsidRDefault="00550A83" w:rsidP="002E5618">
      <w:pPr>
        <w:spacing w:line="360" w:lineRule="auto"/>
        <w:ind w:left="142"/>
        <w:rPr>
          <w:rFonts w:eastAsia="Arial"/>
          <w:sz w:val="22"/>
          <w:szCs w:val="22"/>
          <w:lang w:val="en-GB"/>
        </w:rPr>
      </w:pPr>
      <w:sdt>
        <w:sdtPr>
          <w:rPr>
            <w:rFonts w:eastAsia="Arial"/>
            <w:w w:val="102"/>
            <w:sz w:val="22"/>
            <w:szCs w:val="22"/>
            <w:lang w:val="en-GB"/>
          </w:rPr>
          <w:id w:val="39694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34C">
            <w:rPr>
              <w:rFonts w:ascii="MS Gothic" w:eastAsia="MS Gothic" w:hAnsi="MS Gothic" w:hint="eastAsia"/>
              <w:w w:val="102"/>
              <w:sz w:val="22"/>
              <w:szCs w:val="22"/>
              <w:lang w:val="en-GB"/>
            </w:rPr>
            <w:t>☐</w:t>
          </w:r>
        </w:sdtContent>
      </w:sdt>
      <w:r w:rsidR="0039163B" w:rsidRPr="002E5618">
        <w:rPr>
          <w:rFonts w:eastAsia="Arial"/>
          <w:w w:val="102"/>
          <w:sz w:val="22"/>
          <w:szCs w:val="22"/>
          <w:lang w:val="en-GB"/>
        </w:rPr>
        <w:t xml:space="preserve"> Top 5%</w:t>
      </w:r>
      <w:r w:rsidR="00E44D7B" w:rsidRPr="002E5618">
        <w:rPr>
          <w:rFonts w:eastAsia="Arial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w w:val="273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11"/>
          <w:sz w:val="22"/>
          <w:szCs w:val="22"/>
          <w:lang w:val="en-GB"/>
        </w:rPr>
        <w:t xml:space="preserve"> </w:t>
      </w:r>
      <w:sdt>
        <w:sdtPr>
          <w:rPr>
            <w:rFonts w:eastAsia="Arial"/>
            <w:spacing w:val="-11"/>
            <w:sz w:val="22"/>
            <w:szCs w:val="22"/>
            <w:lang w:val="en-GB"/>
          </w:rPr>
          <w:id w:val="178222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63B" w:rsidRPr="002E5618">
            <w:rPr>
              <w:rFonts w:ascii="Segoe UI Symbol" w:eastAsia="MS Gothic" w:hAnsi="Segoe UI Symbol" w:cs="Segoe UI Symbol"/>
              <w:spacing w:val="-11"/>
              <w:sz w:val="22"/>
              <w:szCs w:val="22"/>
              <w:lang w:val="en-GB"/>
            </w:rPr>
            <w:t>☐</w:t>
          </w:r>
        </w:sdtContent>
      </w:sdt>
      <w:r w:rsidR="0039163B" w:rsidRPr="002E5618">
        <w:rPr>
          <w:rFonts w:eastAsia="Arial"/>
          <w:spacing w:val="-11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o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p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15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%</w:t>
      </w:r>
      <w:r w:rsidR="00E44D7B" w:rsidRPr="002E5618">
        <w:rPr>
          <w:rFonts w:eastAsia="Arial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w w:val="273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11"/>
          <w:sz w:val="22"/>
          <w:szCs w:val="22"/>
          <w:lang w:val="en-GB"/>
        </w:rPr>
        <w:t xml:space="preserve"> </w:t>
      </w:r>
      <w:sdt>
        <w:sdtPr>
          <w:rPr>
            <w:rFonts w:eastAsia="Arial"/>
            <w:spacing w:val="-11"/>
            <w:sz w:val="22"/>
            <w:szCs w:val="22"/>
            <w:lang w:val="en-GB"/>
          </w:rPr>
          <w:id w:val="62242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B60" w:rsidRPr="002E5618">
            <w:rPr>
              <w:rFonts w:ascii="Segoe UI Symbol" w:eastAsia="MS Gothic" w:hAnsi="Segoe UI Symbol" w:cs="Segoe UI Symbol"/>
              <w:spacing w:val="-11"/>
              <w:sz w:val="22"/>
              <w:szCs w:val="22"/>
              <w:lang w:val="en-GB"/>
            </w:rPr>
            <w:t>☐</w:t>
          </w:r>
        </w:sdtContent>
      </w:sdt>
      <w:r w:rsidR="0039163B" w:rsidRPr="002E5618">
        <w:rPr>
          <w:rFonts w:eastAsia="Arial"/>
          <w:spacing w:val="-11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o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p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25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%</w:t>
      </w:r>
      <w:r w:rsidR="00E44D7B" w:rsidRPr="002E5618">
        <w:rPr>
          <w:rFonts w:eastAsia="Arial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w w:val="273"/>
          <w:sz w:val="22"/>
          <w:szCs w:val="22"/>
          <w:lang w:val="en-GB"/>
        </w:rPr>
        <w:t xml:space="preserve"> </w:t>
      </w:r>
    </w:p>
    <w:p w:rsidR="00E44D7B" w:rsidRPr="002E5618" w:rsidRDefault="00E44D7B" w:rsidP="002E5618">
      <w:pPr>
        <w:spacing w:before="3" w:line="360" w:lineRule="auto"/>
        <w:ind w:left="142"/>
        <w:rPr>
          <w:sz w:val="22"/>
          <w:szCs w:val="22"/>
          <w:lang w:val="en-GB"/>
        </w:rPr>
      </w:pPr>
    </w:p>
    <w:p w:rsidR="00EA54FF" w:rsidRPr="002E5618" w:rsidRDefault="00EA54FF" w:rsidP="002E5618">
      <w:pPr>
        <w:spacing w:line="360" w:lineRule="auto"/>
        <w:ind w:left="142"/>
        <w:rPr>
          <w:rFonts w:eastAsia="Arial"/>
          <w:spacing w:val="1"/>
          <w:sz w:val="22"/>
          <w:szCs w:val="22"/>
          <w:lang w:val="en-GB"/>
        </w:rPr>
      </w:pPr>
    </w:p>
    <w:p w:rsidR="00850537" w:rsidRDefault="00A17A26" w:rsidP="002E5618">
      <w:pPr>
        <w:spacing w:line="360" w:lineRule="auto"/>
        <w:ind w:left="142"/>
        <w:rPr>
          <w:rFonts w:eastAsia="Arial"/>
          <w:spacing w:val="21"/>
          <w:sz w:val="22"/>
          <w:szCs w:val="22"/>
          <w:lang w:val="en-GB"/>
        </w:rPr>
      </w:pPr>
      <w:r w:rsidRPr="00CA6679">
        <w:rPr>
          <w:rFonts w:eastAsia="Arial"/>
          <w:b/>
          <w:spacing w:val="1"/>
          <w:sz w:val="22"/>
          <w:szCs w:val="22"/>
          <w:lang w:val="en-GB"/>
        </w:rPr>
        <w:t>6</w:t>
      </w:r>
      <w:r w:rsidR="00E44D7B" w:rsidRPr="00CA6679">
        <w:rPr>
          <w:rFonts w:eastAsia="Arial"/>
          <w:b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5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va</w:t>
      </w:r>
      <w:r w:rsidR="00E44D7B" w:rsidRPr="002E5618">
        <w:rPr>
          <w:rFonts w:eastAsia="Arial"/>
          <w:sz w:val="22"/>
          <w:szCs w:val="22"/>
          <w:lang w:val="en-GB"/>
        </w:rPr>
        <w:t>l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u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a</w:t>
      </w:r>
      <w:r w:rsidR="00E44D7B" w:rsidRPr="002E5618">
        <w:rPr>
          <w:rFonts w:eastAsia="Arial"/>
          <w:spacing w:val="4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18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f</w:t>
      </w:r>
      <w:r w:rsidR="00E44D7B" w:rsidRPr="002E5618">
        <w:rPr>
          <w:rFonts w:eastAsia="Arial"/>
          <w:spacing w:val="7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1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6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cand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da</w:t>
      </w:r>
      <w:r w:rsidR="00E44D7B" w:rsidRPr="002E5618">
        <w:rPr>
          <w:rFonts w:eastAsia="Arial"/>
          <w:spacing w:val="-1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e</w:t>
      </w:r>
      <w:r w:rsidR="00E44D7B" w:rsidRPr="002E5618">
        <w:rPr>
          <w:rFonts w:eastAsia="Arial"/>
          <w:sz w:val="22"/>
          <w:szCs w:val="22"/>
          <w:lang w:val="en-GB"/>
        </w:rPr>
        <w:t>’s</w:t>
      </w:r>
      <w:r w:rsidR="00E44D7B" w:rsidRPr="002E5618">
        <w:rPr>
          <w:rFonts w:eastAsia="Arial"/>
          <w:spacing w:val="2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per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f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o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r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m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a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ce</w:t>
      </w:r>
      <w:r w:rsidR="00E44D7B" w:rsidRPr="002E5618">
        <w:rPr>
          <w:rFonts w:eastAsia="Arial"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21"/>
          <w:sz w:val="22"/>
          <w:szCs w:val="22"/>
          <w:lang w:val="en-GB"/>
        </w:rPr>
        <w:t xml:space="preserve"> </w:t>
      </w:r>
    </w:p>
    <w:p w:rsidR="00E44D7B" w:rsidRPr="00850537" w:rsidRDefault="00E44D7B" w:rsidP="00850537">
      <w:pPr>
        <w:spacing w:line="360" w:lineRule="auto"/>
        <w:ind w:left="142"/>
        <w:jc w:val="both"/>
        <w:rPr>
          <w:rFonts w:eastAsia="Arial"/>
          <w:color w:val="808080" w:themeColor="background1" w:themeShade="80"/>
          <w:sz w:val="22"/>
          <w:szCs w:val="22"/>
          <w:lang w:val="en-GB"/>
        </w:rPr>
      </w:pP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P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l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s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13"/>
          <w:sz w:val="22"/>
          <w:szCs w:val="22"/>
          <w:lang w:val="en-GB"/>
        </w:rPr>
        <w:t xml:space="preserve"> </w:t>
      </w:r>
      <w:r w:rsidR="00850537"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mark with an ‘x’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n</w:t>
      </w:r>
      <w:r w:rsidRPr="00850537">
        <w:rPr>
          <w:rFonts w:eastAsia="Arial"/>
          <w:color w:val="808080" w:themeColor="background1" w:themeShade="80"/>
          <w:spacing w:val="7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h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6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appropr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19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w w:val="102"/>
          <w:sz w:val="22"/>
          <w:szCs w:val="22"/>
          <w:lang w:val="en-GB"/>
        </w:rPr>
        <w:t>bo</w:t>
      </w:r>
      <w:r w:rsidRPr="00850537">
        <w:rPr>
          <w:rFonts w:eastAsia="Arial"/>
          <w:color w:val="808080" w:themeColor="background1" w:themeShade="80"/>
          <w:spacing w:val="-3"/>
          <w:w w:val="102"/>
          <w:sz w:val="22"/>
          <w:szCs w:val="22"/>
          <w:lang w:val="en-GB"/>
        </w:rPr>
        <w:t>x</w:t>
      </w:r>
      <w:r w:rsidRPr="00850537">
        <w:rPr>
          <w:rFonts w:eastAsia="Arial"/>
          <w:color w:val="808080" w:themeColor="background1" w:themeShade="80"/>
          <w:spacing w:val="2"/>
          <w:w w:val="102"/>
          <w:sz w:val="22"/>
          <w:szCs w:val="22"/>
          <w:lang w:val="en-GB"/>
        </w:rPr>
        <w:t>.</w:t>
      </w:r>
      <w:r w:rsidR="00850537"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h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3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re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f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re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6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m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gh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4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l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k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 xml:space="preserve"> t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o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pacing w:val="-4"/>
          <w:sz w:val="22"/>
          <w:szCs w:val="22"/>
          <w:lang w:val="en-GB"/>
        </w:rPr>
        <w:t>d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d</w:t>
      </w:r>
      <w:r w:rsidRPr="00850537">
        <w:rPr>
          <w:rFonts w:eastAsia="Arial"/>
          <w:color w:val="808080" w:themeColor="background1" w:themeShade="80"/>
          <w:spacing w:val="3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o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h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r</w:t>
      </w:r>
      <w:r w:rsidRPr="00850537">
        <w:rPr>
          <w:rFonts w:eastAsia="Arial"/>
          <w:color w:val="808080" w:themeColor="background1" w:themeShade="80"/>
          <w:spacing w:val="8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qu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l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es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,</w:t>
      </w:r>
      <w:r w:rsidRPr="00850537">
        <w:rPr>
          <w:rFonts w:eastAsia="Arial"/>
          <w:color w:val="808080" w:themeColor="background1" w:themeShade="80"/>
          <w:spacing w:val="12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p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pacing w:val="3"/>
          <w:sz w:val="22"/>
          <w:szCs w:val="22"/>
          <w:lang w:val="en-GB"/>
        </w:rPr>
        <w:t>r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4"/>
          <w:sz w:val="22"/>
          <w:szCs w:val="22"/>
          <w:lang w:val="en-GB"/>
        </w:rPr>
        <w:t>f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r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o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m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 xml:space="preserve"> </w:t>
      </w:r>
      <w:r w:rsidR="00850537">
        <w:rPr>
          <w:rFonts w:eastAsia="Arial"/>
          <w:color w:val="808080" w:themeColor="background1" w:themeShade="80"/>
          <w:spacing w:val="3"/>
          <w:sz w:val="22"/>
          <w:szCs w:val="22"/>
          <w:lang w:val="en-GB"/>
        </w:rPr>
        <w:t>those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l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s</w:t>
      </w: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d</w:t>
      </w:r>
      <w:r w:rsidRPr="00850537">
        <w:rPr>
          <w:rFonts w:eastAsia="Arial"/>
          <w:color w:val="808080" w:themeColor="background1" w:themeShade="80"/>
          <w:spacing w:val="5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be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l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o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w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,</w:t>
      </w:r>
      <w:r w:rsidRPr="00850537">
        <w:rPr>
          <w:rFonts w:eastAsia="Arial"/>
          <w:color w:val="808080" w:themeColor="background1" w:themeShade="80"/>
          <w:spacing w:val="5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wh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c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h</w:t>
      </w:r>
      <w:r w:rsidRPr="00850537">
        <w:rPr>
          <w:rFonts w:eastAsia="Arial"/>
          <w:color w:val="808080" w:themeColor="background1" w:themeShade="80"/>
          <w:spacing w:val="6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5"/>
          <w:sz w:val="22"/>
          <w:szCs w:val="22"/>
          <w:lang w:val="en-GB"/>
        </w:rPr>
        <w:t>m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gh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4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w w:val="102"/>
          <w:sz w:val="22"/>
          <w:szCs w:val="22"/>
          <w:lang w:val="en-GB"/>
        </w:rPr>
        <w:t>b</w:t>
      </w:r>
      <w:r w:rsidRPr="00850537">
        <w:rPr>
          <w:rFonts w:eastAsia="Arial"/>
          <w:color w:val="808080" w:themeColor="background1" w:themeShade="80"/>
          <w:w w:val="102"/>
          <w:sz w:val="22"/>
          <w:szCs w:val="22"/>
          <w:lang w:val="en-GB"/>
        </w:rPr>
        <w:t xml:space="preserve">e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re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l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v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an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t</w:t>
      </w:r>
      <w:r w:rsidR="00C37697"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o </w:t>
      </w: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h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e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asses</w:t>
      </w: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s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m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en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t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o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f </w:t>
      </w: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h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e </w:t>
      </w:r>
      <w:r w:rsidR="00887ABA"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candidate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,</w:t>
      </w:r>
      <w:r w:rsidR="00887ABA"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su</w:t>
      </w: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c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h</w:t>
      </w:r>
      <w:r w:rsidRPr="00850537">
        <w:rPr>
          <w:rFonts w:eastAsia="Arial"/>
          <w:color w:val="808080" w:themeColor="background1" w:themeShade="80"/>
          <w:spacing w:val="46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s,</w:t>
      </w:r>
      <w:r w:rsidR="00850537">
        <w:rPr>
          <w:rFonts w:eastAsia="Arial"/>
          <w:color w:val="808080" w:themeColor="background1" w:themeShade="80"/>
          <w:spacing w:val="3"/>
          <w:sz w:val="22"/>
          <w:szCs w:val="22"/>
          <w:lang w:val="en-GB"/>
        </w:rPr>
        <w:t xml:space="preserve"> l</w:t>
      </w:r>
      <w:r w:rsidRPr="00850537">
        <w:rPr>
          <w:rFonts w:eastAsia="Arial"/>
          <w:color w:val="808080" w:themeColor="background1" w:themeShade="80"/>
          <w:spacing w:val="1"/>
          <w:w w:val="102"/>
          <w:sz w:val="22"/>
          <w:szCs w:val="22"/>
          <w:lang w:val="en-GB"/>
        </w:rPr>
        <w:t>ea</w:t>
      </w:r>
      <w:r w:rsidRPr="00850537">
        <w:rPr>
          <w:rFonts w:eastAsia="Arial"/>
          <w:color w:val="808080" w:themeColor="background1" w:themeShade="80"/>
          <w:spacing w:val="-2"/>
          <w:w w:val="102"/>
          <w:sz w:val="22"/>
          <w:szCs w:val="22"/>
          <w:lang w:val="en-GB"/>
        </w:rPr>
        <w:t>d</w:t>
      </w:r>
      <w:r w:rsidRPr="00850537">
        <w:rPr>
          <w:rFonts w:eastAsia="Arial"/>
          <w:color w:val="808080" w:themeColor="background1" w:themeShade="80"/>
          <w:spacing w:val="1"/>
          <w:w w:val="102"/>
          <w:sz w:val="22"/>
          <w:szCs w:val="22"/>
          <w:lang w:val="en-GB"/>
        </w:rPr>
        <w:t>ersh</w:t>
      </w:r>
      <w:r w:rsidRPr="00850537">
        <w:rPr>
          <w:rFonts w:eastAsia="Arial"/>
          <w:color w:val="808080" w:themeColor="background1" w:themeShade="80"/>
          <w:w w:val="102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w w:val="102"/>
          <w:sz w:val="22"/>
          <w:szCs w:val="22"/>
          <w:lang w:val="en-GB"/>
        </w:rPr>
        <w:t>p</w:t>
      </w:r>
      <w:r w:rsidRPr="00850537">
        <w:rPr>
          <w:rFonts w:eastAsia="Arial"/>
          <w:color w:val="808080" w:themeColor="background1" w:themeShade="80"/>
          <w:w w:val="102"/>
          <w:sz w:val="22"/>
          <w:szCs w:val="22"/>
          <w:lang w:val="en-GB"/>
        </w:rPr>
        <w:t xml:space="preserve">,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acco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u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n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b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l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y,</w:t>
      </w:r>
      <w:r w:rsidRPr="00850537">
        <w:rPr>
          <w:rFonts w:eastAsia="Arial"/>
          <w:color w:val="808080" w:themeColor="background1" w:themeShade="80"/>
          <w:spacing w:val="16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w w:val="102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-1"/>
          <w:w w:val="102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w w:val="102"/>
          <w:sz w:val="22"/>
          <w:szCs w:val="22"/>
          <w:lang w:val="en-GB"/>
        </w:rPr>
        <w:t>c</w:t>
      </w:r>
      <w:r w:rsidRPr="00850537">
        <w:rPr>
          <w:rFonts w:eastAsia="Arial"/>
          <w:color w:val="808080" w:themeColor="background1" w:themeShade="80"/>
          <w:w w:val="102"/>
          <w:sz w:val="22"/>
          <w:szCs w:val="22"/>
          <w:lang w:val="en-GB"/>
        </w:rPr>
        <w:t>.</w:t>
      </w:r>
    </w:p>
    <w:p w:rsidR="00CA6679" w:rsidRDefault="00CA6679" w:rsidP="00E44D7B">
      <w:pPr>
        <w:spacing w:before="2" w:line="200" w:lineRule="exact"/>
        <w:rPr>
          <w:lang w:val="en-GB"/>
        </w:rPr>
      </w:pPr>
    </w:p>
    <w:p w:rsidR="00CA6679" w:rsidRDefault="00CA6679" w:rsidP="00CA6679">
      <w:pPr>
        <w:rPr>
          <w:lang w:val="en-GB"/>
        </w:rPr>
      </w:pPr>
    </w:p>
    <w:p w:rsidR="00E44D7B" w:rsidRPr="00CA6679" w:rsidRDefault="00CA6679" w:rsidP="00CA6679">
      <w:pPr>
        <w:tabs>
          <w:tab w:val="left" w:pos="4830"/>
        </w:tabs>
        <w:rPr>
          <w:lang w:val="en-GB"/>
        </w:rPr>
      </w:pPr>
      <w:r>
        <w:rPr>
          <w:lang w:val="en-GB"/>
        </w:rPr>
        <w:tab/>
      </w:r>
    </w:p>
    <w:tbl>
      <w:tblPr>
        <w:tblpPr w:leftFromText="180" w:rightFromText="180" w:vertAnchor="text" w:horzAnchor="margin" w:tblpX="432" w:tblpY="57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1093"/>
        <w:gridCol w:w="1093"/>
        <w:gridCol w:w="1093"/>
        <w:gridCol w:w="1093"/>
        <w:gridCol w:w="1093"/>
        <w:gridCol w:w="1093"/>
      </w:tblGrid>
      <w:tr w:rsidR="00C37697" w:rsidRPr="00887ABA" w:rsidTr="00A17A26">
        <w:trPr>
          <w:trHeight w:hRule="exact" w:val="721"/>
        </w:trPr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</w:tcPr>
          <w:p w:rsidR="00C37697" w:rsidRPr="00887ABA" w:rsidRDefault="00C37697" w:rsidP="00A17A26">
            <w:pPr>
              <w:rPr>
                <w:b/>
                <w:lang w:val="en-GB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7697" w:rsidRPr="00887ABA" w:rsidRDefault="00C37697" w:rsidP="00A17A26">
            <w:pPr>
              <w:jc w:val="center"/>
              <w:rPr>
                <w:b/>
                <w:lang w:val="en-GB"/>
              </w:rPr>
            </w:pPr>
            <w:r w:rsidRPr="00887ABA">
              <w:rPr>
                <w:b/>
                <w:lang w:val="en-GB"/>
              </w:rPr>
              <w:t>Outstanding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887ABA" w:rsidRDefault="00C37697" w:rsidP="00A17A26">
            <w:pPr>
              <w:jc w:val="center"/>
              <w:rPr>
                <w:b/>
                <w:lang w:val="en-GB"/>
              </w:rPr>
            </w:pPr>
            <w:r w:rsidRPr="00887ABA">
              <w:rPr>
                <w:b/>
                <w:lang w:val="en-GB"/>
              </w:rPr>
              <w:t>Very Good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887ABA" w:rsidRDefault="00C37697" w:rsidP="00A17A26">
            <w:pPr>
              <w:jc w:val="center"/>
              <w:rPr>
                <w:b/>
                <w:lang w:val="en-GB"/>
              </w:rPr>
            </w:pPr>
            <w:r w:rsidRPr="00887ABA">
              <w:rPr>
                <w:b/>
                <w:lang w:val="en-GB"/>
              </w:rPr>
              <w:t>Good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887ABA" w:rsidRDefault="00C37697" w:rsidP="00A17A26">
            <w:pPr>
              <w:jc w:val="center"/>
              <w:rPr>
                <w:b/>
                <w:lang w:val="en-GB"/>
              </w:rPr>
            </w:pPr>
            <w:r w:rsidRPr="00887ABA">
              <w:rPr>
                <w:b/>
                <w:lang w:val="en-GB"/>
              </w:rPr>
              <w:t>Average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887ABA" w:rsidRDefault="00C37697" w:rsidP="00A17A26">
            <w:pPr>
              <w:jc w:val="center"/>
              <w:rPr>
                <w:b/>
                <w:lang w:val="en-GB"/>
              </w:rPr>
            </w:pPr>
            <w:r w:rsidRPr="00887ABA">
              <w:rPr>
                <w:b/>
                <w:lang w:val="en-GB"/>
              </w:rPr>
              <w:t>Below Average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887ABA" w:rsidRDefault="00C37697" w:rsidP="00A17A26">
            <w:pPr>
              <w:jc w:val="center"/>
              <w:rPr>
                <w:b/>
                <w:lang w:val="en-GB"/>
              </w:rPr>
            </w:pPr>
            <w:r w:rsidRPr="00887ABA">
              <w:rPr>
                <w:b/>
                <w:lang w:val="en-GB"/>
              </w:rPr>
              <w:t>Inadequate</w:t>
            </w:r>
          </w:p>
        </w:tc>
      </w:tr>
      <w:tr w:rsidR="00C37697" w:rsidRPr="00887ABA" w:rsidTr="00C50B43">
        <w:trPr>
          <w:trHeight w:hRule="exact" w:val="413"/>
        </w:trPr>
        <w:tc>
          <w:tcPr>
            <w:tcW w:w="1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697" w:rsidRPr="00C50B43" w:rsidRDefault="00C37697" w:rsidP="00C50B43">
            <w:pPr>
              <w:spacing w:before="2"/>
              <w:ind w:left="65"/>
              <w:rPr>
                <w:rFonts w:eastAsia="Arial"/>
                <w:szCs w:val="17"/>
                <w:lang w:val="en-GB"/>
              </w:rPr>
            </w:pPr>
            <w:r w:rsidRPr="00C50B43">
              <w:rPr>
                <w:rFonts w:eastAsia="Arial"/>
                <w:spacing w:val="-2"/>
                <w:w w:val="103"/>
                <w:szCs w:val="17"/>
                <w:lang w:val="en-GB"/>
              </w:rPr>
              <w:t>A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c</w:t>
            </w:r>
            <w:r w:rsidRPr="00C50B43">
              <w:rPr>
                <w:rFonts w:eastAsia="Arial"/>
                <w:spacing w:val="-1"/>
                <w:w w:val="102"/>
                <w:szCs w:val="17"/>
                <w:lang w:val="en-GB"/>
              </w:rPr>
              <w:t>a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de</w:t>
            </w:r>
            <w:r w:rsidRPr="00C50B43">
              <w:rPr>
                <w:rFonts w:eastAsia="Arial"/>
                <w:spacing w:val="-2"/>
                <w:w w:val="102"/>
                <w:szCs w:val="17"/>
                <w:lang w:val="en-GB"/>
              </w:rPr>
              <w:t>m</w:t>
            </w:r>
            <w:r w:rsidRPr="00C50B43">
              <w:rPr>
                <w:rFonts w:eastAsia="Arial"/>
                <w:w w:val="102"/>
                <w:szCs w:val="17"/>
                <w:lang w:val="en-GB"/>
              </w:rPr>
              <w:t>ic</w:t>
            </w:r>
            <w:r w:rsidR="00A17A26" w:rsidRPr="00C50B43">
              <w:rPr>
                <w:rFonts w:eastAsia="Arial"/>
                <w:w w:val="102"/>
                <w:szCs w:val="17"/>
                <w:lang w:val="en-GB"/>
              </w:rPr>
              <w:t xml:space="preserve"> 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R</w:t>
            </w:r>
            <w:r w:rsidRPr="00C50B43">
              <w:rPr>
                <w:rFonts w:eastAsia="Arial"/>
                <w:spacing w:val="-1"/>
                <w:w w:val="102"/>
                <w:szCs w:val="17"/>
                <w:lang w:val="en-GB"/>
              </w:rPr>
              <w:t>e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co</w:t>
            </w:r>
            <w:r w:rsidRPr="00C50B43">
              <w:rPr>
                <w:rFonts w:eastAsia="Arial"/>
                <w:spacing w:val="2"/>
                <w:w w:val="102"/>
                <w:szCs w:val="17"/>
                <w:lang w:val="en-GB"/>
              </w:rPr>
              <w:t>r</w:t>
            </w:r>
            <w:r w:rsidRPr="00C50B43">
              <w:rPr>
                <w:rFonts w:eastAsia="Arial"/>
                <w:w w:val="102"/>
                <w:szCs w:val="17"/>
                <w:lang w:val="en-GB"/>
              </w:rPr>
              <w:t>d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67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67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67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67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67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67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</w:tr>
      <w:tr w:rsidR="00C37697" w:rsidRPr="00887ABA" w:rsidTr="00C50B43">
        <w:trPr>
          <w:trHeight w:hRule="exact" w:val="444"/>
        </w:trPr>
        <w:tc>
          <w:tcPr>
            <w:tcW w:w="16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C50B43" w:rsidRDefault="00924AC6" w:rsidP="00C50B43">
            <w:pPr>
              <w:ind w:left="65"/>
              <w:rPr>
                <w:rFonts w:eastAsia="Arial"/>
                <w:szCs w:val="17"/>
                <w:lang w:val="en-GB"/>
              </w:rPr>
            </w:pPr>
            <w:r w:rsidRPr="00C50B43">
              <w:rPr>
                <w:rFonts w:eastAsia="Arial"/>
                <w:spacing w:val="-2"/>
                <w:w w:val="103"/>
                <w:szCs w:val="17"/>
                <w:lang w:val="en-GB"/>
              </w:rPr>
              <w:t>Analytical skills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</w:tr>
      <w:tr w:rsidR="00C37697" w:rsidRPr="00887ABA" w:rsidTr="00C50B43">
        <w:trPr>
          <w:trHeight w:hRule="exact" w:val="413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C50B43" w:rsidRDefault="00C37697" w:rsidP="00C50B43">
            <w:pPr>
              <w:spacing w:before="2"/>
              <w:ind w:left="65"/>
              <w:rPr>
                <w:rFonts w:eastAsia="Arial"/>
                <w:szCs w:val="17"/>
                <w:lang w:val="en-GB"/>
              </w:rPr>
            </w:pPr>
            <w:r w:rsidRPr="00C50B43">
              <w:rPr>
                <w:rFonts w:eastAsia="Arial"/>
                <w:spacing w:val="-2"/>
                <w:w w:val="102"/>
                <w:szCs w:val="17"/>
                <w:lang w:val="en-GB"/>
              </w:rPr>
              <w:t>R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e</w:t>
            </w:r>
            <w:r w:rsidRPr="00C50B43">
              <w:rPr>
                <w:rFonts w:eastAsia="Arial"/>
                <w:spacing w:val="-1"/>
                <w:w w:val="102"/>
                <w:szCs w:val="17"/>
                <w:lang w:val="en-GB"/>
              </w:rPr>
              <w:t>s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ea</w:t>
            </w:r>
            <w:r w:rsidRPr="00C50B43">
              <w:rPr>
                <w:rFonts w:eastAsia="Arial"/>
                <w:spacing w:val="-3"/>
                <w:w w:val="102"/>
                <w:szCs w:val="17"/>
                <w:lang w:val="en-GB"/>
              </w:rPr>
              <w:t>r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c</w:t>
            </w:r>
            <w:r w:rsidRPr="00C50B43">
              <w:rPr>
                <w:rFonts w:eastAsia="Arial"/>
                <w:w w:val="102"/>
                <w:szCs w:val="17"/>
                <w:lang w:val="en-GB"/>
              </w:rPr>
              <w:t>h</w:t>
            </w:r>
            <w:r w:rsidR="00924AC6" w:rsidRPr="00C50B43">
              <w:rPr>
                <w:rFonts w:eastAsia="Arial"/>
                <w:szCs w:val="17"/>
                <w:lang w:val="en-GB"/>
              </w:rPr>
              <w:t xml:space="preserve"> </w:t>
            </w:r>
            <w:r w:rsidRPr="00C50B43">
              <w:rPr>
                <w:rFonts w:eastAsia="Arial"/>
                <w:spacing w:val="1"/>
                <w:w w:val="103"/>
                <w:szCs w:val="17"/>
                <w:lang w:val="en-GB"/>
              </w:rPr>
              <w:t>A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b</w:t>
            </w:r>
            <w:r w:rsidRPr="00C50B43">
              <w:rPr>
                <w:rFonts w:eastAsia="Arial"/>
                <w:spacing w:val="-3"/>
                <w:w w:val="102"/>
                <w:szCs w:val="17"/>
                <w:lang w:val="en-GB"/>
              </w:rPr>
              <w:t>i</w:t>
            </w:r>
            <w:r w:rsidRPr="00C50B43">
              <w:rPr>
                <w:rFonts w:eastAsia="Arial"/>
                <w:spacing w:val="2"/>
                <w:w w:val="102"/>
                <w:szCs w:val="17"/>
                <w:lang w:val="en-GB"/>
              </w:rPr>
              <w:t>l</w:t>
            </w:r>
            <w:r w:rsidRPr="00C50B43">
              <w:rPr>
                <w:rFonts w:eastAsia="Arial"/>
                <w:spacing w:val="-3"/>
                <w:w w:val="102"/>
                <w:szCs w:val="17"/>
                <w:lang w:val="en-GB"/>
              </w:rPr>
              <w:t>i</w:t>
            </w:r>
            <w:r w:rsidRPr="00C50B43">
              <w:rPr>
                <w:rFonts w:eastAsia="Arial"/>
                <w:spacing w:val="4"/>
                <w:w w:val="103"/>
                <w:szCs w:val="17"/>
                <w:lang w:val="en-GB"/>
              </w:rPr>
              <w:t>t</w:t>
            </w:r>
            <w:r w:rsidRPr="00C50B43">
              <w:rPr>
                <w:rFonts w:eastAsia="Arial"/>
                <w:w w:val="102"/>
                <w:szCs w:val="17"/>
                <w:lang w:val="en-GB"/>
              </w:rPr>
              <w:t>y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96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96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96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96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96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96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</w:tr>
      <w:tr w:rsidR="00C37697" w:rsidRPr="00887ABA" w:rsidTr="00C50B43">
        <w:trPr>
          <w:trHeight w:hRule="exact" w:val="444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C50B43" w:rsidRDefault="00C414B9" w:rsidP="00C50B43">
            <w:pPr>
              <w:ind w:left="65"/>
              <w:rPr>
                <w:rFonts w:eastAsia="Arial"/>
                <w:szCs w:val="17"/>
                <w:lang w:val="en-GB"/>
              </w:rPr>
            </w:pP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Teamwork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</w:tr>
      <w:tr w:rsidR="00C37697" w:rsidRPr="00887ABA" w:rsidTr="00C50B43">
        <w:trPr>
          <w:trHeight w:hRule="exact" w:val="446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C50B43" w:rsidRDefault="00C37697" w:rsidP="00C50B43">
            <w:pPr>
              <w:ind w:left="65"/>
              <w:rPr>
                <w:rFonts w:eastAsia="Arial"/>
                <w:szCs w:val="17"/>
                <w:lang w:val="en-GB"/>
              </w:rPr>
            </w:pPr>
            <w:r w:rsidRPr="00C50B43">
              <w:rPr>
                <w:rFonts w:eastAsia="Arial"/>
                <w:spacing w:val="-2"/>
                <w:w w:val="102"/>
                <w:szCs w:val="17"/>
                <w:lang w:val="en-GB"/>
              </w:rPr>
              <w:t>D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ep</w:t>
            </w:r>
            <w:r w:rsidRPr="00C50B43">
              <w:rPr>
                <w:rFonts w:eastAsia="Arial"/>
                <w:spacing w:val="-1"/>
                <w:w w:val="102"/>
                <w:szCs w:val="17"/>
                <w:lang w:val="en-GB"/>
              </w:rPr>
              <w:t>e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nd</w:t>
            </w:r>
            <w:r w:rsidRPr="00C50B43">
              <w:rPr>
                <w:rFonts w:eastAsia="Arial"/>
                <w:spacing w:val="-1"/>
                <w:w w:val="102"/>
                <w:szCs w:val="17"/>
                <w:lang w:val="en-GB"/>
              </w:rPr>
              <w:t>a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b</w:t>
            </w:r>
            <w:r w:rsidRPr="00C50B43">
              <w:rPr>
                <w:rFonts w:eastAsia="Arial"/>
                <w:w w:val="102"/>
                <w:szCs w:val="17"/>
                <w:lang w:val="en-GB"/>
              </w:rPr>
              <w:t>i</w:t>
            </w:r>
            <w:r w:rsidRPr="00C50B43">
              <w:rPr>
                <w:rFonts w:eastAsia="Arial"/>
                <w:spacing w:val="-3"/>
                <w:w w:val="102"/>
                <w:szCs w:val="17"/>
                <w:lang w:val="en-GB"/>
              </w:rPr>
              <w:t>l</w:t>
            </w:r>
            <w:r w:rsidRPr="00C50B43">
              <w:rPr>
                <w:rFonts w:eastAsia="Arial"/>
                <w:w w:val="102"/>
                <w:szCs w:val="17"/>
                <w:lang w:val="en-GB"/>
              </w:rPr>
              <w:t>i</w:t>
            </w:r>
            <w:r w:rsidRPr="00C50B43">
              <w:rPr>
                <w:rFonts w:eastAsia="Arial"/>
                <w:spacing w:val="2"/>
                <w:w w:val="103"/>
                <w:szCs w:val="17"/>
                <w:lang w:val="en-GB"/>
              </w:rPr>
              <w:t>t</w:t>
            </w:r>
            <w:r w:rsidRPr="00C50B43">
              <w:rPr>
                <w:rFonts w:eastAsia="Arial"/>
                <w:w w:val="102"/>
                <w:szCs w:val="17"/>
                <w:lang w:val="en-GB"/>
              </w:rPr>
              <w:t>y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</w:tr>
      <w:tr w:rsidR="00C37697" w:rsidRPr="00887ABA" w:rsidTr="00C50B43">
        <w:trPr>
          <w:trHeight w:hRule="exact" w:val="444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C50B43" w:rsidRDefault="00C414B9" w:rsidP="00C50B43">
            <w:pPr>
              <w:ind w:left="65"/>
              <w:rPr>
                <w:rFonts w:eastAsia="Arial"/>
                <w:szCs w:val="17"/>
                <w:lang w:val="en-GB"/>
              </w:rPr>
            </w:pPr>
            <w:r w:rsidRPr="00C50B43">
              <w:rPr>
                <w:rFonts w:eastAsia="Arial"/>
                <w:spacing w:val="3"/>
                <w:w w:val="103"/>
                <w:szCs w:val="17"/>
                <w:lang w:val="en-GB"/>
              </w:rPr>
              <w:t>Adaptability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</w:tr>
      <w:tr w:rsidR="00C37697" w:rsidRPr="00887ABA" w:rsidTr="00C50B43">
        <w:trPr>
          <w:trHeight w:hRule="exact" w:val="446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C50B43" w:rsidRDefault="00C414B9" w:rsidP="00C50B43">
            <w:pPr>
              <w:ind w:left="65"/>
              <w:rPr>
                <w:rFonts w:eastAsia="Arial"/>
                <w:szCs w:val="17"/>
                <w:lang w:val="en-GB"/>
              </w:rPr>
            </w:pPr>
            <w:r w:rsidRPr="00C50B43">
              <w:rPr>
                <w:rFonts w:eastAsia="Arial"/>
                <w:spacing w:val="-2"/>
                <w:w w:val="102"/>
                <w:szCs w:val="17"/>
                <w:lang w:val="en-GB"/>
              </w:rPr>
              <w:t>Motivation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</w:tr>
      <w:tr w:rsidR="00C37697" w:rsidRPr="00887ABA" w:rsidTr="00C50B43">
        <w:trPr>
          <w:trHeight w:hRule="exact" w:val="444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887ABA" w:rsidRDefault="00C37697" w:rsidP="00C50B43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  <w:p w:rsidR="00C37697" w:rsidRPr="00887ABA" w:rsidRDefault="00C37697" w:rsidP="00C50B43">
            <w:pPr>
              <w:ind w:left="100"/>
              <w:rPr>
                <w:rFonts w:eastAsia="Arial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</w:tr>
      <w:tr w:rsidR="00C37697" w:rsidRPr="00887ABA" w:rsidTr="00A17A26">
        <w:trPr>
          <w:trHeight w:hRule="exact" w:val="444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  <w:p w:rsidR="00C37697" w:rsidRPr="00887ABA" w:rsidRDefault="00C37697" w:rsidP="00A17A26">
            <w:pPr>
              <w:ind w:left="100"/>
              <w:rPr>
                <w:rFonts w:eastAsia="Arial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</w:tr>
      <w:tr w:rsidR="00C37697" w:rsidRPr="00887ABA" w:rsidTr="00A17A26">
        <w:trPr>
          <w:trHeight w:hRule="exact" w:val="446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  <w:p w:rsidR="00C37697" w:rsidRPr="00887ABA" w:rsidRDefault="00C37697" w:rsidP="00A17A26">
            <w:pPr>
              <w:ind w:left="100"/>
              <w:rPr>
                <w:rFonts w:eastAsia="Arial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</w:tr>
    </w:tbl>
    <w:p w:rsidR="002E5618" w:rsidRDefault="002E5618" w:rsidP="00E44D7B">
      <w:pPr>
        <w:spacing w:before="40" w:line="245" w:lineRule="auto"/>
        <w:ind w:left="287" w:right="84" w:hanging="175"/>
        <w:jc w:val="both"/>
        <w:rPr>
          <w:rFonts w:eastAsia="Arial"/>
          <w:spacing w:val="1"/>
          <w:sz w:val="22"/>
          <w:szCs w:val="18"/>
          <w:lang w:val="en-GB"/>
        </w:rPr>
      </w:pPr>
    </w:p>
    <w:p w:rsidR="002E5618" w:rsidRDefault="002E5618" w:rsidP="00E44D7B">
      <w:pPr>
        <w:spacing w:before="40" w:line="245" w:lineRule="auto"/>
        <w:ind w:left="287" w:right="84" w:hanging="175"/>
        <w:jc w:val="both"/>
        <w:rPr>
          <w:rFonts w:eastAsia="Arial"/>
          <w:spacing w:val="1"/>
          <w:sz w:val="22"/>
          <w:szCs w:val="18"/>
          <w:lang w:val="en-GB"/>
        </w:rPr>
      </w:pPr>
    </w:p>
    <w:p w:rsidR="00E44D7B" w:rsidRPr="002E5618" w:rsidRDefault="002E5618" w:rsidP="002E5618">
      <w:pPr>
        <w:spacing w:before="40" w:line="360" w:lineRule="auto"/>
        <w:ind w:left="287" w:right="84" w:hanging="175"/>
        <w:jc w:val="both"/>
        <w:rPr>
          <w:rFonts w:eastAsia="Arial"/>
          <w:spacing w:val="1"/>
          <w:sz w:val="22"/>
          <w:szCs w:val="18"/>
          <w:lang w:val="en-GB"/>
        </w:rPr>
      </w:pPr>
      <w:r w:rsidRPr="00CA6679">
        <w:rPr>
          <w:rFonts w:eastAsia="Arial"/>
          <w:b/>
          <w:spacing w:val="1"/>
          <w:sz w:val="22"/>
          <w:szCs w:val="18"/>
          <w:lang w:val="en-GB"/>
        </w:rPr>
        <w:t>7</w:t>
      </w:r>
      <w:r w:rsidRPr="008C0E93">
        <w:rPr>
          <w:rFonts w:eastAsia="Arial"/>
          <w:sz w:val="22"/>
          <w:szCs w:val="18"/>
          <w:lang w:val="en-GB"/>
        </w:rPr>
        <w:t>.</w:t>
      </w:r>
      <w:r>
        <w:rPr>
          <w:rFonts w:eastAsia="Arial"/>
          <w:spacing w:val="1"/>
          <w:sz w:val="22"/>
          <w:szCs w:val="18"/>
          <w:lang w:val="en-GB"/>
        </w:rPr>
        <w:t xml:space="preserve"> </w:t>
      </w:r>
      <w:r w:rsidR="00C50B43">
        <w:rPr>
          <w:rFonts w:eastAsia="Arial"/>
          <w:spacing w:val="1"/>
          <w:sz w:val="22"/>
          <w:szCs w:val="18"/>
          <w:lang w:val="en-GB"/>
        </w:rPr>
        <w:t>E</w:t>
      </w:r>
      <w:r w:rsidR="00A17A26" w:rsidRPr="008C0E93">
        <w:rPr>
          <w:rFonts w:eastAsia="Arial"/>
          <w:spacing w:val="-2"/>
          <w:sz w:val="22"/>
          <w:szCs w:val="18"/>
          <w:lang w:val="en-GB"/>
        </w:rPr>
        <w:t>laborate on</w:t>
      </w:r>
      <w:r w:rsidR="00E44D7B" w:rsidRPr="008C0E93">
        <w:rPr>
          <w:rFonts w:eastAsia="Arial"/>
          <w:spacing w:val="10"/>
          <w:sz w:val="22"/>
          <w:szCs w:val="18"/>
          <w:lang w:val="en-GB"/>
        </w:rPr>
        <w:t xml:space="preserve"> </w:t>
      </w:r>
      <w:r w:rsidR="00A17A26" w:rsidRPr="008C0E93">
        <w:rPr>
          <w:rFonts w:eastAsia="Arial"/>
          <w:spacing w:val="1"/>
          <w:sz w:val="22"/>
          <w:szCs w:val="18"/>
          <w:lang w:val="en-GB"/>
        </w:rPr>
        <w:t>the assessment</w:t>
      </w:r>
      <w:r w:rsidR="00E44D7B" w:rsidRPr="008C0E93">
        <w:rPr>
          <w:rFonts w:eastAsia="Arial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b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ov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43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an</w:t>
      </w:r>
      <w:r w:rsidR="00E44D7B" w:rsidRPr="008C0E93">
        <w:rPr>
          <w:rFonts w:eastAsia="Arial"/>
          <w:sz w:val="22"/>
          <w:szCs w:val="18"/>
          <w:lang w:val="en-GB"/>
        </w:rPr>
        <w:t>d</w:t>
      </w:r>
      <w:r w:rsidR="00E44D7B" w:rsidRPr="008C0E93">
        <w:rPr>
          <w:rFonts w:eastAsia="Arial"/>
          <w:spacing w:val="39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d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s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cr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be</w:t>
      </w:r>
      <w:r w:rsidR="00E44D7B" w:rsidRPr="008C0E93">
        <w:rPr>
          <w:rFonts w:eastAsia="Arial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38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c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a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nd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d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e</w:t>
      </w:r>
      <w:r w:rsidR="00E44D7B" w:rsidRPr="008C0E93">
        <w:rPr>
          <w:rFonts w:eastAsia="Arial"/>
          <w:sz w:val="22"/>
          <w:szCs w:val="18"/>
          <w:lang w:val="en-GB"/>
        </w:rPr>
        <w:t xml:space="preserve">’s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cha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ac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er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s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c</w:t>
      </w:r>
      <w:r w:rsidR="00E44D7B" w:rsidRPr="008C0E93">
        <w:rPr>
          <w:rFonts w:eastAsia="Arial"/>
          <w:sz w:val="22"/>
          <w:szCs w:val="18"/>
          <w:lang w:val="en-GB"/>
        </w:rPr>
        <w:t>s</w:t>
      </w:r>
      <w:r w:rsidR="00E44D7B" w:rsidRPr="008C0E93">
        <w:rPr>
          <w:rFonts w:eastAsia="Arial"/>
          <w:spacing w:val="8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an</w:t>
      </w:r>
      <w:r w:rsidR="00E44D7B" w:rsidRPr="008C0E93">
        <w:rPr>
          <w:rFonts w:eastAsia="Arial"/>
          <w:sz w:val="22"/>
          <w:szCs w:val="18"/>
          <w:lang w:val="en-GB"/>
        </w:rPr>
        <w:t>d</w:t>
      </w:r>
      <w:r w:rsidR="00E44D7B" w:rsidRPr="008C0E93">
        <w:rPr>
          <w:rFonts w:eastAsia="Arial"/>
          <w:spacing w:val="39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pe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>f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o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5"/>
          <w:sz w:val="22"/>
          <w:szCs w:val="18"/>
          <w:lang w:val="en-GB"/>
        </w:rPr>
        <w:t>m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a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nc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z w:val="22"/>
          <w:szCs w:val="18"/>
          <w:lang w:val="en-GB"/>
        </w:rPr>
        <w:t>in</w:t>
      </w:r>
      <w:r w:rsidR="00887ABA" w:rsidRPr="008C0E93">
        <w:rPr>
          <w:rFonts w:eastAsia="Arial"/>
          <w:spacing w:val="34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c</w:t>
      </w:r>
      <w:r w:rsidR="00E44D7B" w:rsidRPr="008C0E93">
        <w:rPr>
          <w:rFonts w:eastAsia="Arial"/>
          <w:sz w:val="22"/>
          <w:szCs w:val="18"/>
          <w:lang w:val="en-GB"/>
        </w:rPr>
        <w:t>l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as</w:t>
      </w:r>
      <w:r w:rsidR="00E44D7B" w:rsidRPr="008C0E93">
        <w:rPr>
          <w:rFonts w:eastAsia="Arial"/>
          <w:sz w:val="22"/>
          <w:szCs w:val="18"/>
          <w:lang w:val="en-GB"/>
        </w:rPr>
        <w:t>s</w:t>
      </w:r>
      <w:r w:rsidR="00E44D7B" w:rsidRPr="008C0E93">
        <w:rPr>
          <w:rFonts w:eastAsia="Arial"/>
          <w:spacing w:val="43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o</w:t>
      </w:r>
      <w:r w:rsidR="00E44D7B" w:rsidRPr="008C0E93">
        <w:rPr>
          <w:rFonts w:eastAsia="Arial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40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w w:val="102"/>
          <w:sz w:val="22"/>
          <w:szCs w:val="18"/>
          <w:lang w:val="en-GB"/>
        </w:rPr>
        <w:t>a</w:t>
      </w:r>
      <w:r w:rsidR="00E44D7B" w:rsidRPr="008C0E93">
        <w:rPr>
          <w:rFonts w:eastAsia="Arial"/>
          <w:w w:val="102"/>
          <w:sz w:val="22"/>
          <w:szCs w:val="18"/>
          <w:lang w:val="en-GB"/>
        </w:rPr>
        <w:t xml:space="preserve">t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s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>/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e</w:t>
      </w:r>
      <w:r w:rsidR="00E44D7B" w:rsidRPr="008C0E93">
        <w:rPr>
          <w:rFonts w:eastAsia="Arial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11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p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l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ac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6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o</w:t>
      </w:r>
      <w:r w:rsidR="00E44D7B" w:rsidRPr="008C0E93">
        <w:rPr>
          <w:rFonts w:eastAsia="Arial"/>
          <w:sz w:val="22"/>
          <w:szCs w:val="18"/>
          <w:lang w:val="en-GB"/>
        </w:rPr>
        <w:t>f</w:t>
      </w:r>
      <w:r w:rsidR="00E44D7B" w:rsidRPr="008C0E93">
        <w:rPr>
          <w:rFonts w:eastAsia="Arial"/>
          <w:spacing w:val="4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w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o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k</w:t>
      </w:r>
      <w:r w:rsidR="00E44D7B" w:rsidRPr="008C0E93">
        <w:rPr>
          <w:rFonts w:eastAsia="Arial"/>
          <w:sz w:val="22"/>
          <w:szCs w:val="18"/>
          <w:lang w:val="en-GB"/>
        </w:rPr>
        <w:t>.</w:t>
      </w:r>
      <w:r w:rsidR="00E44D7B" w:rsidRPr="008C0E93">
        <w:rPr>
          <w:rFonts w:eastAsia="Arial"/>
          <w:spacing w:val="7"/>
          <w:sz w:val="22"/>
          <w:szCs w:val="18"/>
          <w:lang w:val="en-GB"/>
        </w:rPr>
        <w:t xml:space="preserve"> </w:t>
      </w:r>
      <w:r w:rsidR="00E818F5" w:rsidRPr="008C0E93">
        <w:rPr>
          <w:rFonts w:eastAsia="Arial"/>
          <w:sz w:val="22"/>
          <w:szCs w:val="18"/>
          <w:lang w:val="en-GB"/>
        </w:rPr>
        <w:t>Mention any shortcoming that</w:t>
      </w:r>
      <w:r w:rsidR="00E44D7B" w:rsidRPr="008C0E93">
        <w:rPr>
          <w:rFonts w:eastAsia="Arial"/>
          <w:spacing w:val="9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w w:val="102"/>
          <w:sz w:val="22"/>
          <w:szCs w:val="18"/>
          <w:lang w:val="en-GB"/>
        </w:rPr>
        <w:t>w</w:t>
      </w:r>
      <w:r w:rsidR="00E44D7B" w:rsidRPr="008C0E93">
        <w:rPr>
          <w:rFonts w:eastAsia="Arial"/>
          <w:spacing w:val="1"/>
          <w:w w:val="102"/>
          <w:sz w:val="22"/>
          <w:szCs w:val="18"/>
          <w:lang w:val="en-GB"/>
        </w:rPr>
        <w:t>ou</w:t>
      </w:r>
      <w:r w:rsidR="00E44D7B" w:rsidRPr="008C0E93">
        <w:rPr>
          <w:rFonts w:eastAsia="Arial"/>
          <w:spacing w:val="-3"/>
          <w:w w:val="102"/>
          <w:sz w:val="22"/>
          <w:szCs w:val="18"/>
          <w:lang w:val="en-GB"/>
        </w:rPr>
        <w:t>l</w:t>
      </w:r>
      <w:r w:rsidR="00E44D7B" w:rsidRPr="008C0E93">
        <w:rPr>
          <w:rFonts w:eastAsia="Arial"/>
          <w:w w:val="102"/>
          <w:sz w:val="22"/>
          <w:szCs w:val="18"/>
          <w:lang w:val="en-GB"/>
        </w:rPr>
        <w:t xml:space="preserve">d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nde</w:t>
      </w:r>
      <w:r w:rsidR="00E44D7B" w:rsidRPr="008C0E93">
        <w:rPr>
          <w:rFonts w:eastAsia="Arial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14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6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can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d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da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17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4"/>
          <w:sz w:val="22"/>
          <w:szCs w:val="18"/>
          <w:lang w:val="en-GB"/>
        </w:rPr>
        <w:t>f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o</w:t>
      </w:r>
      <w:r w:rsidR="00E44D7B" w:rsidRPr="008C0E93">
        <w:rPr>
          <w:rFonts w:eastAsia="Arial"/>
          <w:sz w:val="22"/>
          <w:szCs w:val="18"/>
          <w:lang w:val="en-GB"/>
        </w:rPr>
        <w:t>m</w:t>
      </w:r>
      <w:r w:rsidR="00E44D7B" w:rsidRPr="008C0E93">
        <w:rPr>
          <w:rFonts w:eastAsia="Arial"/>
          <w:spacing w:val="10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d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r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v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n</w:t>
      </w:r>
      <w:r w:rsidR="00E44D7B" w:rsidRPr="008C0E93">
        <w:rPr>
          <w:rFonts w:eastAsia="Arial"/>
          <w:sz w:val="22"/>
          <w:szCs w:val="18"/>
          <w:lang w:val="en-GB"/>
        </w:rPr>
        <w:t>g</w:t>
      </w:r>
      <w:r w:rsidR="00E44D7B" w:rsidRPr="008C0E93">
        <w:rPr>
          <w:rFonts w:eastAsia="Arial"/>
          <w:spacing w:val="17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>m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xi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>m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u</w:t>
      </w:r>
      <w:r w:rsidR="00E44D7B" w:rsidRPr="008C0E93">
        <w:rPr>
          <w:rFonts w:eastAsia="Arial"/>
          <w:sz w:val="22"/>
          <w:szCs w:val="18"/>
          <w:lang w:val="en-GB"/>
        </w:rPr>
        <w:t>m</w:t>
      </w:r>
      <w:r w:rsidR="00E44D7B" w:rsidRPr="008C0E93">
        <w:rPr>
          <w:rFonts w:eastAsia="Arial"/>
          <w:spacing w:val="21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b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n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>f</w:t>
      </w:r>
      <w:r w:rsidR="00E44D7B" w:rsidRPr="008C0E93">
        <w:rPr>
          <w:rFonts w:eastAsia="Arial"/>
          <w:sz w:val="22"/>
          <w:szCs w:val="18"/>
          <w:lang w:val="en-GB"/>
        </w:rPr>
        <w:t>it</w:t>
      </w:r>
      <w:r w:rsidR="00E44D7B" w:rsidRPr="008C0E93">
        <w:rPr>
          <w:rFonts w:eastAsia="Arial"/>
          <w:spacing w:val="13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f</w:t>
      </w:r>
      <w:r w:rsidR="00E44D7B" w:rsidRPr="008C0E93">
        <w:rPr>
          <w:rFonts w:eastAsia="Arial"/>
          <w:spacing w:val="3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-4"/>
          <w:sz w:val="22"/>
          <w:szCs w:val="18"/>
          <w:lang w:val="en-GB"/>
        </w:rPr>
        <w:t>o</w:t>
      </w:r>
      <w:r w:rsidR="00E44D7B" w:rsidRPr="008C0E93">
        <w:rPr>
          <w:rFonts w:eastAsia="Arial"/>
          <w:sz w:val="22"/>
          <w:szCs w:val="18"/>
          <w:lang w:val="en-GB"/>
        </w:rPr>
        <w:t>m</w:t>
      </w:r>
      <w:r w:rsidR="00E44D7B" w:rsidRPr="008C0E93">
        <w:rPr>
          <w:rFonts w:eastAsia="Arial"/>
          <w:spacing w:val="10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9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Traineeship</w:t>
      </w:r>
      <w:r w:rsidR="00E44D7B" w:rsidRPr="008C0E93">
        <w:rPr>
          <w:rFonts w:eastAsia="Arial"/>
          <w:spacing w:val="19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app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l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e</w:t>
      </w:r>
      <w:r w:rsidR="00E44D7B" w:rsidRPr="008C0E93">
        <w:rPr>
          <w:rFonts w:eastAsia="Arial"/>
          <w:sz w:val="22"/>
          <w:szCs w:val="18"/>
          <w:lang w:val="en-GB"/>
        </w:rPr>
        <w:t>d</w:t>
      </w:r>
      <w:r w:rsidR="00E44D7B" w:rsidRPr="008C0E93">
        <w:rPr>
          <w:rFonts w:eastAsia="Arial"/>
          <w:spacing w:val="13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2"/>
          <w:w w:val="102"/>
          <w:sz w:val="22"/>
          <w:szCs w:val="18"/>
          <w:lang w:val="en-GB"/>
        </w:rPr>
        <w:t>f</w:t>
      </w:r>
      <w:r w:rsidR="00E44D7B" w:rsidRPr="008C0E93">
        <w:rPr>
          <w:rFonts w:eastAsia="Arial"/>
          <w:spacing w:val="1"/>
          <w:w w:val="102"/>
          <w:sz w:val="22"/>
          <w:szCs w:val="18"/>
          <w:lang w:val="en-GB"/>
        </w:rPr>
        <w:t>or</w:t>
      </w:r>
      <w:r w:rsidR="00E44D7B" w:rsidRPr="008C0E93">
        <w:rPr>
          <w:rFonts w:eastAsia="Arial"/>
          <w:w w:val="102"/>
          <w:sz w:val="22"/>
          <w:szCs w:val="18"/>
          <w:lang w:val="en-GB"/>
        </w:rPr>
        <w:t>.</w:t>
      </w:r>
    </w:p>
    <w:p w:rsidR="00E44D7B" w:rsidRPr="00887ABA" w:rsidRDefault="00903261" w:rsidP="00E44D7B">
      <w:pPr>
        <w:ind w:right="84"/>
        <w:contextualSpacing/>
        <w:jc w:val="both"/>
        <w:rPr>
          <w:rFonts w:eastAsia="Arial"/>
          <w:sz w:val="18"/>
          <w:szCs w:val="18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178131</wp:posOffset>
                </wp:positionH>
                <wp:positionV relativeFrom="paragraph">
                  <wp:posOffset>110242</wp:posOffset>
                </wp:positionV>
                <wp:extent cx="5286375" cy="1574358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57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261" w:rsidRDefault="00550A83">
                            <w:sdt>
                              <w:sdtPr>
                                <w:rPr>
                                  <w:rFonts w:eastAsia="Arial"/>
                                  <w:sz w:val="22"/>
                                  <w:szCs w:val="22"/>
                                  <w:lang w:val="en-GB"/>
                                </w:rPr>
                                <w:id w:val="-477151597"/>
                                <w:placeholder>
                                  <w:docPart w:val="7EB9EBFDE38643EC810F47143A49C2E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E5618" w:rsidRPr="006E5484">
                                  <w:rPr>
                                    <w:rStyle w:val="PlaceholderText"/>
                                    <w:sz w:val="22"/>
                                    <w:szCs w:val="22"/>
                                    <w:lang w:val="en-GB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05pt;margin-top:8.7pt;width:416.25pt;height:12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RDTAIAAKIEAAAOAAAAZHJzL2Uyb0RvYy54bWysVE2P2jAQvVfqf7B8L+F7aU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" fillcolor="white [3201]" strokeweight=".5pt">
                <v:textbox>
                  <w:txbxContent>
                    <w:p w:rsidR="00903261" w:rsidRDefault="00550A83">
                      <w:sdt>
                        <w:sdtPr>
                          <w:rPr>
                            <w:rFonts w:eastAsia="Arial"/>
                            <w:sz w:val="22"/>
                            <w:szCs w:val="22"/>
                            <w:lang w:val="en-GB"/>
                          </w:rPr>
                          <w:id w:val="-477151597"/>
                          <w:placeholder>
                            <w:docPart w:val="7EB9EBFDE38643EC810F47143A49C2E9"/>
                          </w:placeholder>
                          <w:showingPlcHdr/>
                        </w:sdtPr>
                        <w:sdtEndPr/>
                        <w:sdtContent>
                          <w:r w:rsidR="002E5618" w:rsidRPr="006E5484">
                            <w:rPr>
                              <w:rStyle w:val="PlaceholderText"/>
                              <w:sz w:val="22"/>
                              <w:szCs w:val="22"/>
                              <w:lang w:val="en-GB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44D7B" w:rsidRPr="00887ABA" w:rsidRDefault="00E44D7B" w:rsidP="00E44D7B">
      <w:pPr>
        <w:contextualSpacing/>
        <w:rPr>
          <w:lang w:val="en-GB"/>
        </w:rPr>
      </w:pPr>
    </w:p>
    <w:p w:rsidR="00E44D7B" w:rsidRPr="00887ABA" w:rsidRDefault="00E44D7B" w:rsidP="00E44D7B">
      <w:pPr>
        <w:spacing w:before="6" w:line="200" w:lineRule="exact"/>
        <w:rPr>
          <w:lang w:val="en-GB"/>
        </w:rPr>
      </w:pPr>
    </w:p>
    <w:p w:rsidR="00E44D7B" w:rsidRPr="00887ABA" w:rsidRDefault="00E44D7B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E44D7B" w:rsidRPr="00887ABA" w:rsidRDefault="00E44D7B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E44D7B" w:rsidRPr="00887ABA" w:rsidRDefault="00E44D7B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E44D7B" w:rsidRPr="00887ABA" w:rsidRDefault="00E44D7B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E44D7B" w:rsidRPr="00887ABA" w:rsidRDefault="00E44D7B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E44D7B" w:rsidRPr="00887ABA" w:rsidRDefault="00E44D7B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E44D7B" w:rsidRDefault="00E44D7B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8C0E93" w:rsidRPr="00887ABA" w:rsidRDefault="008C0E93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2E5618" w:rsidRDefault="002E5618" w:rsidP="00E44D7B">
      <w:pPr>
        <w:spacing w:before="40" w:line="244" w:lineRule="auto"/>
        <w:ind w:left="287" w:right="88" w:hanging="175"/>
        <w:rPr>
          <w:rFonts w:eastAsia="Arial"/>
          <w:sz w:val="22"/>
          <w:szCs w:val="18"/>
          <w:lang w:val="en-GB"/>
        </w:rPr>
      </w:pPr>
    </w:p>
    <w:p w:rsidR="002E5618" w:rsidRDefault="002E5618" w:rsidP="00E44D7B">
      <w:pPr>
        <w:spacing w:before="40" w:line="244" w:lineRule="auto"/>
        <w:ind w:left="287" w:right="88" w:hanging="175"/>
        <w:rPr>
          <w:rFonts w:eastAsia="Arial"/>
          <w:sz w:val="22"/>
          <w:szCs w:val="18"/>
          <w:lang w:val="en-GB"/>
        </w:rPr>
      </w:pPr>
    </w:p>
    <w:p w:rsidR="00E44D7B" w:rsidRPr="008C0E93" w:rsidRDefault="00903261" w:rsidP="002E5618">
      <w:pPr>
        <w:spacing w:before="40" w:line="360" w:lineRule="auto"/>
        <w:ind w:left="287" w:right="88" w:hanging="175"/>
        <w:rPr>
          <w:rFonts w:eastAsia="Arial"/>
          <w:sz w:val="22"/>
          <w:szCs w:val="18"/>
          <w:lang w:val="en-GB"/>
        </w:rPr>
      </w:pPr>
      <w:r w:rsidRPr="00CA6679">
        <w:rPr>
          <w:rFonts w:eastAsia="Arial"/>
          <w:b/>
          <w:sz w:val="22"/>
          <w:szCs w:val="18"/>
          <w:lang w:val="en-GB"/>
        </w:rPr>
        <w:t>8</w:t>
      </w:r>
      <w:r w:rsidR="00E44D7B" w:rsidRPr="00CA6679">
        <w:rPr>
          <w:rFonts w:eastAsia="Arial"/>
          <w:b/>
          <w:sz w:val="22"/>
          <w:szCs w:val="18"/>
          <w:lang w:val="en-GB"/>
        </w:rPr>
        <w:t>.</w:t>
      </w:r>
      <w:r w:rsidR="00E44D7B" w:rsidRPr="008C0E93">
        <w:rPr>
          <w:rFonts w:eastAsia="Arial"/>
          <w:spacing w:val="39"/>
          <w:sz w:val="22"/>
          <w:szCs w:val="18"/>
          <w:lang w:val="en-GB"/>
        </w:rPr>
        <w:t xml:space="preserve"> </w:t>
      </w:r>
      <w:r w:rsidR="00E818F5" w:rsidRPr="008C0E93">
        <w:rPr>
          <w:rFonts w:eastAsia="Arial"/>
          <w:spacing w:val="-2"/>
          <w:sz w:val="22"/>
          <w:szCs w:val="18"/>
          <w:lang w:val="en-GB"/>
        </w:rPr>
        <w:t xml:space="preserve">Elaborate on how you believe the </w:t>
      </w:r>
      <w:r w:rsidR="00E44D7B" w:rsidRPr="008C0E93">
        <w:rPr>
          <w:rFonts w:eastAsia="Arial"/>
          <w:spacing w:val="1"/>
          <w:w w:val="102"/>
          <w:sz w:val="22"/>
          <w:szCs w:val="18"/>
          <w:lang w:val="en-GB"/>
        </w:rPr>
        <w:t>Traineesh</w:t>
      </w:r>
      <w:r w:rsidR="00E44D7B" w:rsidRPr="008C0E93">
        <w:rPr>
          <w:rFonts w:eastAsia="Arial"/>
          <w:spacing w:val="-3"/>
          <w:w w:val="102"/>
          <w:sz w:val="22"/>
          <w:szCs w:val="18"/>
          <w:lang w:val="en-GB"/>
        </w:rPr>
        <w:t>i</w:t>
      </w:r>
      <w:r w:rsidR="00E44D7B" w:rsidRPr="008C0E93">
        <w:rPr>
          <w:rFonts w:eastAsia="Arial"/>
          <w:w w:val="102"/>
          <w:sz w:val="22"/>
          <w:szCs w:val="18"/>
          <w:lang w:val="en-GB"/>
        </w:rPr>
        <w:t xml:space="preserve">p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w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o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u</w:t>
      </w:r>
      <w:r w:rsidR="00E44D7B" w:rsidRPr="008C0E93">
        <w:rPr>
          <w:rFonts w:eastAsia="Arial"/>
          <w:sz w:val="22"/>
          <w:szCs w:val="18"/>
          <w:lang w:val="en-GB"/>
        </w:rPr>
        <w:t>ld</w:t>
      </w:r>
      <w:r w:rsidR="00E44D7B" w:rsidRPr="008C0E93">
        <w:rPr>
          <w:rFonts w:eastAsia="Arial"/>
          <w:spacing w:val="10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ass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s</w:t>
      </w:r>
      <w:r w:rsidR="00E44D7B" w:rsidRPr="008C0E93">
        <w:rPr>
          <w:rFonts w:eastAsia="Arial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11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6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cand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da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20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i</w:t>
      </w:r>
      <w:r w:rsidR="00E44D7B" w:rsidRPr="008C0E93">
        <w:rPr>
          <w:rFonts w:eastAsia="Arial"/>
          <w:sz w:val="22"/>
          <w:szCs w:val="18"/>
          <w:lang w:val="en-GB"/>
        </w:rPr>
        <w:t>n</w:t>
      </w:r>
      <w:r w:rsidR="00E44D7B" w:rsidRPr="008C0E93">
        <w:rPr>
          <w:rFonts w:eastAsia="Arial"/>
          <w:spacing w:val="7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s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/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he</w:t>
      </w:r>
      <w:r w:rsidR="00E44D7B" w:rsidRPr="008C0E93">
        <w:rPr>
          <w:rFonts w:eastAsia="Arial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15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>f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u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u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r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13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w w:val="102"/>
          <w:sz w:val="22"/>
          <w:szCs w:val="18"/>
          <w:lang w:val="en-GB"/>
        </w:rPr>
        <w:t>c</w:t>
      </w:r>
      <w:r w:rsidR="00E44D7B" w:rsidRPr="008C0E93">
        <w:rPr>
          <w:rFonts w:eastAsia="Arial"/>
          <w:spacing w:val="-2"/>
          <w:w w:val="102"/>
          <w:sz w:val="22"/>
          <w:szCs w:val="18"/>
          <w:lang w:val="en-GB"/>
        </w:rPr>
        <w:t>a</w:t>
      </w:r>
      <w:r w:rsidR="00E44D7B" w:rsidRPr="008C0E93">
        <w:rPr>
          <w:rFonts w:eastAsia="Arial"/>
          <w:spacing w:val="3"/>
          <w:w w:val="102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-2"/>
          <w:w w:val="102"/>
          <w:sz w:val="22"/>
          <w:szCs w:val="18"/>
          <w:lang w:val="en-GB"/>
        </w:rPr>
        <w:t>ee</w:t>
      </w:r>
      <w:r w:rsidR="00E44D7B" w:rsidRPr="008C0E93">
        <w:rPr>
          <w:rFonts w:eastAsia="Arial"/>
          <w:spacing w:val="3"/>
          <w:w w:val="102"/>
          <w:sz w:val="22"/>
          <w:szCs w:val="18"/>
          <w:lang w:val="en-GB"/>
        </w:rPr>
        <w:t>r</w:t>
      </w:r>
      <w:r w:rsidR="00E44D7B" w:rsidRPr="008C0E93">
        <w:rPr>
          <w:rFonts w:eastAsia="Arial"/>
          <w:w w:val="102"/>
          <w:sz w:val="22"/>
          <w:szCs w:val="18"/>
          <w:lang w:val="en-GB"/>
        </w:rPr>
        <w:t>.</w:t>
      </w:r>
    </w:p>
    <w:p w:rsidR="00E44D7B" w:rsidRPr="00887ABA" w:rsidRDefault="00E44D7B" w:rsidP="00E44D7B">
      <w:pPr>
        <w:spacing w:before="7" w:line="100" w:lineRule="exact"/>
        <w:rPr>
          <w:sz w:val="10"/>
          <w:szCs w:val="10"/>
          <w:lang w:val="en-GB"/>
        </w:rPr>
      </w:pPr>
    </w:p>
    <w:p w:rsidR="00E44D7B" w:rsidRPr="00887ABA" w:rsidRDefault="00903261" w:rsidP="00E44D7B">
      <w:pPr>
        <w:spacing w:line="200" w:lineRule="exact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99EA71" wp14:editId="5BC3DB5F">
                <wp:simplePos x="0" y="0"/>
                <wp:positionH relativeFrom="column">
                  <wp:posOffset>233790</wp:posOffset>
                </wp:positionH>
                <wp:positionV relativeFrom="paragraph">
                  <wp:posOffset>124681</wp:posOffset>
                </wp:positionV>
                <wp:extent cx="5229225" cy="1534602"/>
                <wp:effectExtent l="0" t="0" r="28575" b="2794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534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261" w:rsidRDefault="00550A83" w:rsidP="00903261">
                            <w:sdt>
                              <w:sdtPr>
                                <w:rPr>
                                  <w:rFonts w:eastAsia="Arial"/>
                                  <w:sz w:val="22"/>
                                  <w:szCs w:val="22"/>
                                  <w:lang w:val="en-GB"/>
                                </w:rPr>
                                <w:id w:val="43949560"/>
                                <w:showingPlcHdr/>
                              </w:sdtPr>
                              <w:sdtEndPr/>
                              <w:sdtContent>
                                <w:r w:rsidR="002E5618" w:rsidRPr="006E5484">
                                  <w:rPr>
                                    <w:rStyle w:val="PlaceholderText"/>
                                    <w:sz w:val="22"/>
                                    <w:szCs w:val="22"/>
                                    <w:lang w:val="en-GB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EA71" id="Text Box 143" o:spid="_x0000_s1027" type="#_x0000_t202" style="position:absolute;margin-left:18.4pt;margin-top:9.8pt;width:411.75pt;height:1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" fillcolor="white [3201]" strokeweight=".5pt">
                <v:textbox>
                  <w:txbxContent>
                    <w:p w:rsidR="00903261" w:rsidRDefault="00550A83" w:rsidP="00903261">
                      <w:sdt>
                        <w:sdtPr>
                          <w:rPr>
                            <w:rFonts w:eastAsia="Arial"/>
                            <w:sz w:val="22"/>
                            <w:szCs w:val="22"/>
                            <w:lang w:val="en-GB"/>
                          </w:rPr>
                          <w:id w:val="43949560"/>
                          <w:showingPlcHdr/>
                        </w:sdtPr>
                        <w:sdtEndPr/>
                        <w:sdtContent>
                          <w:r w:rsidR="002E5618" w:rsidRPr="006E5484">
                            <w:rPr>
                              <w:rStyle w:val="PlaceholderText"/>
                              <w:sz w:val="22"/>
                              <w:szCs w:val="22"/>
                              <w:lang w:val="en-GB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9467D5" w:rsidRDefault="009467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:rsidR="00E44D7B" w:rsidRPr="00CA6679" w:rsidRDefault="00CA6679" w:rsidP="00E44D7B">
      <w:pPr>
        <w:spacing w:before="40"/>
        <w:rPr>
          <w:sz w:val="22"/>
          <w:szCs w:val="22"/>
          <w:lang w:val="en-GB"/>
        </w:rPr>
      </w:pPr>
      <w:r w:rsidRPr="00CA6679">
        <w:rPr>
          <w:sz w:val="22"/>
          <w:szCs w:val="22"/>
          <w:lang w:val="en-GB"/>
        </w:rPr>
        <w:lastRenderedPageBreak/>
        <w:t xml:space="preserve">Name of Referee:  </w:t>
      </w:r>
      <w:sdt>
        <w:sdtPr>
          <w:rPr>
            <w:rFonts w:eastAsia="Arial"/>
            <w:sz w:val="22"/>
            <w:szCs w:val="22"/>
            <w:lang w:val="en-GB"/>
          </w:rPr>
          <w:id w:val="71782629"/>
          <w:placeholder>
            <w:docPart w:val="6EEBAC67C24449989E2E5A9978C3C579"/>
          </w:placeholder>
          <w:showingPlcHdr/>
        </w:sdtPr>
        <w:sdtEndPr/>
        <w:sdtContent>
          <w:r w:rsidRPr="00CA6679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  <w:r w:rsidRPr="00CA6679">
        <w:rPr>
          <w:sz w:val="22"/>
          <w:szCs w:val="22"/>
          <w:lang w:val="en-GB"/>
        </w:rPr>
        <w:t xml:space="preserve">Position held: </w:t>
      </w:r>
      <w:r w:rsidRPr="00CA6679">
        <w:rPr>
          <w:rFonts w:eastAsia="Arial"/>
          <w:sz w:val="22"/>
          <w:szCs w:val="22"/>
          <w:lang w:val="en-GB"/>
        </w:rPr>
        <w:t xml:space="preserve"> </w:t>
      </w:r>
      <w:sdt>
        <w:sdtPr>
          <w:rPr>
            <w:rFonts w:eastAsia="Arial"/>
            <w:sz w:val="22"/>
            <w:szCs w:val="22"/>
            <w:lang w:val="en-GB"/>
          </w:rPr>
          <w:id w:val="-972404"/>
          <w:placeholder>
            <w:docPart w:val="EC6B8E5F4AE2407084224C537ED8C4B4"/>
          </w:placeholder>
          <w:showingPlcHdr/>
        </w:sdtPr>
        <w:sdtEndPr/>
        <w:sdtContent>
          <w:r w:rsidRPr="00CA6679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</w:p>
    <w:p w:rsidR="00CA6679" w:rsidRDefault="00CA6679" w:rsidP="00E44D7B">
      <w:pPr>
        <w:spacing w:before="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Email: </w:t>
      </w:r>
      <w:sdt>
        <w:sdtPr>
          <w:rPr>
            <w:rFonts w:eastAsia="Arial"/>
            <w:sz w:val="22"/>
            <w:szCs w:val="22"/>
            <w:lang w:val="en-GB"/>
          </w:rPr>
          <w:id w:val="-1411223332"/>
          <w:placeholder>
            <w:docPart w:val="925CEF16E3C1407DB255CE52DB685394"/>
          </w:placeholder>
          <w:showingPlcHdr/>
        </w:sdtPr>
        <w:sdtEndPr/>
        <w:sdtContent>
          <w:r w:rsidRPr="006E5484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</w:p>
    <w:p w:rsidR="00CA6679" w:rsidRDefault="00CA6679" w:rsidP="00E44D7B">
      <w:pPr>
        <w:spacing w:before="40"/>
        <w:rPr>
          <w:sz w:val="22"/>
          <w:szCs w:val="22"/>
          <w:lang w:val="en-GB"/>
        </w:rPr>
      </w:pPr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  <w:r w:rsidRPr="00CA6679">
        <w:rPr>
          <w:sz w:val="22"/>
          <w:szCs w:val="22"/>
          <w:lang w:val="en-GB"/>
        </w:rPr>
        <w:t xml:space="preserve">Contact number: </w:t>
      </w:r>
      <w:sdt>
        <w:sdtPr>
          <w:rPr>
            <w:rFonts w:eastAsia="Arial"/>
            <w:sz w:val="22"/>
            <w:szCs w:val="22"/>
            <w:lang w:val="en-GB"/>
          </w:rPr>
          <w:id w:val="1160041214"/>
          <w:placeholder>
            <w:docPart w:val="0D38824FD6954CEABE57AC641AF96AF7"/>
          </w:placeholder>
          <w:showingPlcHdr/>
        </w:sdtPr>
        <w:sdtEndPr/>
        <w:sdtContent>
          <w:r w:rsidRPr="00CA6679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</w:p>
    <w:p w:rsidR="00CA6679" w:rsidRDefault="00CA6679" w:rsidP="00E44D7B">
      <w:pPr>
        <w:spacing w:before="40"/>
        <w:rPr>
          <w:sz w:val="22"/>
          <w:szCs w:val="22"/>
          <w:lang w:val="en-GB"/>
        </w:rPr>
      </w:pPr>
    </w:p>
    <w:p w:rsidR="00567F65" w:rsidRDefault="00567F65" w:rsidP="00E44D7B">
      <w:pPr>
        <w:spacing w:before="40"/>
        <w:rPr>
          <w:sz w:val="22"/>
          <w:szCs w:val="22"/>
          <w:lang w:val="en-GB"/>
        </w:rPr>
      </w:pPr>
    </w:p>
    <w:p w:rsidR="00CA6679" w:rsidRPr="00CA6679" w:rsidRDefault="00567F65" w:rsidP="00E44D7B">
      <w:pPr>
        <w:spacing w:before="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Referee </w:t>
      </w:r>
      <w:r w:rsidR="00CA6679" w:rsidRPr="00CA6679">
        <w:rPr>
          <w:sz w:val="22"/>
          <w:szCs w:val="22"/>
          <w:lang w:val="en-GB"/>
        </w:rPr>
        <w:t>Signature     _________________________________</w:t>
      </w:r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  <w:r w:rsidRPr="00CA6679">
        <w:rPr>
          <w:sz w:val="22"/>
          <w:szCs w:val="22"/>
          <w:lang w:val="en-GB"/>
        </w:rPr>
        <w:t>Date    ________________</w:t>
      </w:r>
    </w:p>
    <w:p w:rsidR="00E44D7B" w:rsidRPr="00887ABA" w:rsidRDefault="00E44D7B" w:rsidP="00E44D7B">
      <w:pPr>
        <w:spacing w:before="40"/>
        <w:rPr>
          <w:sz w:val="19"/>
          <w:szCs w:val="19"/>
          <w:lang w:val="en-GB"/>
        </w:rPr>
      </w:pPr>
    </w:p>
    <w:p w:rsidR="00E44D7B" w:rsidRPr="00887ABA" w:rsidRDefault="00E44D7B" w:rsidP="00E44D7B">
      <w:pPr>
        <w:spacing w:before="9" w:line="220" w:lineRule="exact"/>
        <w:rPr>
          <w:sz w:val="22"/>
          <w:szCs w:val="22"/>
          <w:lang w:val="en-GB"/>
        </w:rPr>
      </w:pPr>
    </w:p>
    <w:p w:rsidR="00CA6679" w:rsidRDefault="00CA6679" w:rsidP="00E44D7B">
      <w:pPr>
        <w:jc w:val="both"/>
        <w:rPr>
          <w:rFonts w:eastAsia="Arial"/>
          <w:sz w:val="22"/>
          <w:szCs w:val="18"/>
          <w:lang w:val="en-GB"/>
        </w:rPr>
      </w:pPr>
    </w:p>
    <w:p w:rsidR="00CA6679" w:rsidRDefault="00CA6679" w:rsidP="00E44D7B">
      <w:pPr>
        <w:jc w:val="both"/>
        <w:rPr>
          <w:rFonts w:eastAsia="Arial"/>
          <w:sz w:val="22"/>
          <w:szCs w:val="18"/>
          <w:lang w:val="en-GB"/>
        </w:rPr>
      </w:pPr>
    </w:p>
    <w:p w:rsidR="00E44D7B" w:rsidRPr="008C0E93" w:rsidRDefault="00E44D7B" w:rsidP="00CA6679">
      <w:pPr>
        <w:spacing w:line="360" w:lineRule="auto"/>
        <w:jc w:val="both"/>
        <w:rPr>
          <w:rFonts w:eastAsia="Arial"/>
          <w:b/>
          <w:spacing w:val="22"/>
          <w:sz w:val="22"/>
          <w:szCs w:val="18"/>
          <w:lang w:val="en-GB"/>
        </w:rPr>
      </w:pPr>
      <w:r w:rsidRPr="008C0E93">
        <w:rPr>
          <w:rFonts w:eastAsia="Arial"/>
          <w:sz w:val="22"/>
          <w:szCs w:val="18"/>
          <w:lang w:val="en-GB"/>
        </w:rPr>
        <w:t>T</w:t>
      </w:r>
      <w:r w:rsidRPr="008C0E93">
        <w:rPr>
          <w:rFonts w:eastAsia="Arial"/>
          <w:spacing w:val="1"/>
          <w:sz w:val="22"/>
          <w:szCs w:val="18"/>
          <w:lang w:val="en-GB"/>
        </w:rPr>
        <w:t>h</w:t>
      </w:r>
      <w:r w:rsidRPr="008C0E93">
        <w:rPr>
          <w:rFonts w:eastAsia="Arial"/>
          <w:sz w:val="22"/>
          <w:szCs w:val="18"/>
          <w:lang w:val="en-GB"/>
        </w:rPr>
        <w:t>e</w:t>
      </w:r>
      <w:r w:rsidRPr="008C0E93">
        <w:rPr>
          <w:rFonts w:eastAsia="Arial"/>
          <w:spacing w:val="26"/>
          <w:sz w:val="22"/>
          <w:szCs w:val="18"/>
          <w:lang w:val="en-GB"/>
        </w:rPr>
        <w:t xml:space="preserve"> </w:t>
      </w:r>
      <w:r w:rsidRPr="008C0E93">
        <w:rPr>
          <w:rFonts w:eastAsia="Arial"/>
          <w:spacing w:val="-3"/>
          <w:sz w:val="22"/>
          <w:szCs w:val="18"/>
          <w:lang w:val="en-GB"/>
        </w:rPr>
        <w:t>i</w:t>
      </w:r>
      <w:r w:rsidRPr="008C0E93">
        <w:rPr>
          <w:rFonts w:eastAsia="Arial"/>
          <w:spacing w:val="1"/>
          <w:sz w:val="22"/>
          <w:szCs w:val="18"/>
          <w:lang w:val="en-GB"/>
        </w:rPr>
        <w:t>n</w:t>
      </w:r>
      <w:r w:rsidRPr="008C0E93">
        <w:rPr>
          <w:rFonts w:eastAsia="Arial"/>
          <w:spacing w:val="2"/>
          <w:sz w:val="22"/>
          <w:szCs w:val="18"/>
          <w:lang w:val="en-GB"/>
        </w:rPr>
        <w:t>f</w:t>
      </w:r>
      <w:r w:rsidRPr="008C0E93">
        <w:rPr>
          <w:rFonts w:eastAsia="Arial"/>
          <w:spacing w:val="1"/>
          <w:sz w:val="22"/>
          <w:szCs w:val="18"/>
          <w:lang w:val="en-GB"/>
        </w:rPr>
        <w:t>o</w:t>
      </w:r>
      <w:r w:rsidRPr="008C0E93">
        <w:rPr>
          <w:rFonts w:eastAsia="Arial"/>
          <w:spacing w:val="-1"/>
          <w:sz w:val="22"/>
          <w:szCs w:val="18"/>
          <w:lang w:val="en-GB"/>
        </w:rPr>
        <w:t>r</w:t>
      </w:r>
      <w:r w:rsidRPr="008C0E93">
        <w:rPr>
          <w:rFonts w:eastAsia="Arial"/>
          <w:spacing w:val="5"/>
          <w:sz w:val="22"/>
          <w:szCs w:val="18"/>
          <w:lang w:val="en-GB"/>
        </w:rPr>
        <w:t>m</w:t>
      </w:r>
      <w:r w:rsidRPr="008C0E93">
        <w:rPr>
          <w:rFonts w:eastAsia="Arial"/>
          <w:spacing w:val="1"/>
          <w:sz w:val="22"/>
          <w:szCs w:val="18"/>
          <w:lang w:val="en-GB"/>
        </w:rPr>
        <w:t>a</w:t>
      </w:r>
      <w:r w:rsidRPr="008C0E93">
        <w:rPr>
          <w:rFonts w:eastAsia="Arial"/>
          <w:spacing w:val="-1"/>
          <w:sz w:val="22"/>
          <w:szCs w:val="18"/>
          <w:lang w:val="en-GB"/>
        </w:rPr>
        <w:t>t</w:t>
      </w:r>
      <w:r w:rsidRPr="008C0E93">
        <w:rPr>
          <w:rFonts w:eastAsia="Arial"/>
          <w:spacing w:val="-3"/>
          <w:sz w:val="22"/>
          <w:szCs w:val="18"/>
          <w:lang w:val="en-GB"/>
        </w:rPr>
        <w:t>i</w:t>
      </w:r>
      <w:r w:rsidRPr="008C0E93">
        <w:rPr>
          <w:rFonts w:eastAsia="Arial"/>
          <w:spacing w:val="1"/>
          <w:sz w:val="22"/>
          <w:szCs w:val="18"/>
          <w:lang w:val="en-GB"/>
        </w:rPr>
        <w:t>o</w:t>
      </w:r>
      <w:r w:rsidRPr="008C0E93">
        <w:rPr>
          <w:rFonts w:eastAsia="Arial"/>
          <w:sz w:val="22"/>
          <w:szCs w:val="18"/>
          <w:lang w:val="en-GB"/>
        </w:rPr>
        <w:t>n</w:t>
      </w:r>
      <w:r w:rsidRPr="008C0E93">
        <w:rPr>
          <w:rFonts w:eastAsia="Arial"/>
          <w:spacing w:val="38"/>
          <w:sz w:val="22"/>
          <w:szCs w:val="18"/>
          <w:lang w:val="en-GB"/>
        </w:rPr>
        <w:t xml:space="preserve"> </w:t>
      </w:r>
      <w:r w:rsidRPr="008C0E93">
        <w:rPr>
          <w:rFonts w:eastAsia="Arial"/>
          <w:spacing w:val="1"/>
          <w:sz w:val="22"/>
          <w:szCs w:val="18"/>
          <w:lang w:val="en-GB"/>
        </w:rPr>
        <w:t>g</w:t>
      </w:r>
      <w:r w:rsidRPr="008C0E93">
        <w:rPr>
          <w:rFonts w:eastAsia="Arial"/>
          <w:sz w:val="22"/>
          <w:szCs w:val="18"/>
          <w:lang w:val="en-GB"/>
        </w:rPr>
        <w:t>i</w:t>
      </w:r>
      <w:r w:rsidRPr="008C0E93">
        <w:rPr>
          <w:rFonts w:eastAsia="Arial"/>
          <w:spacing w:val="1"/>
          <w:sz w:val="22"/>
          <w:szCs w:val="18"/>
          <w:lang w:val="en-GB"/>
        </w:rPr>
        <w:t>v</w:t>
      </w:r>
      <w:r w:rsidRPr="008C0E93">
        <w:rPr>
          <w:rFonts w:eastAsia="Arial"/>
          <w:spacing w:val="-2"/>
          <w:sz w:val="22"/>
          <w:szCs w:val="18"/>
          <w:lang w:val="en-GB"/>
        </w:rPr>
        <w:t>e</w:t>
      </w:r>
      <w:r w:rsidRPr="008C0E93">
        <w:rPr>
          <w:rFonts w:eastAsia="Arial"/>
          <w:sz w:val="22"/>
          <w:szCs w:val="18"/>
          <w:lang w:val="en-GB"/>
        </w:rPr>
        <w:t>n</w:t>
      </w:r>
      <w:r w:rsidRPr="008C0E93">
        <w:rPr>
          <w:rFonts w:eastAsia="Arial"/>
          <w:spacing w:val="32"/>
          <w:sz w:val="22"/>
          <w:szCs w:val="18"/>
          <w:lang w:val="en-GB"/>
        </w:rPr>
        <w:t xml:space="preserve"> </w:t>
      </w:r>
      <w:r w:rsidRPr="008C0E93">
        <w:rPr>
          <w:rFonts w:eastAsia="Arial"/>
          <w:spacing w:val="-3"/>
          <w:sz w:val="22"/>
          <w:szCs w:val="18"/>
          <w:lang w:val="en-GB"/>
        </w:rPr>
        <w:t>i</w:t>
      </w:r>
      <w:r w:rsidRPr="008C0E93">
        <w:rPr>
          <w:rFonts w:eastAsia="Arial"/>
          <w:sz w:val="22"/>
          <w:szCs w:val="18"/>
          <w:lang w:val="en-GB"/>
        </w:rPr>
        <w:t>n</w:t>
      </w:r>
      <w:r w:rsidRPr="008C0E93">
        <w:rPr>
          <w:rFonts w:eastAsia="Arial"/>
          <w:spacing w:val="23"/>
          <w:sz w:val="22"/>
          <w:szCs w:val="18"/>
          <w:lang w:val="en-GB"/>
        </w:rPr>
        <w:t xml:space="preserve"> </w:t>
      </w:r>
      <w:r w:rsidRPr="008C0E93">
        <w:rPr>
          <w:rFonts w:eastAsia="Arial"/>
          <w:spacing w:val="-1"/>
          <w:sz w:val="22"/>
          <w:szCs w:val="18"/>
          <w:lang w:val="en-GB"/>
        </w:rPr>
        <w:t>t</w:t>
      </w:r>
      <w:r w:rsidRPr="008C0E93">
        <w:rPr>
          <w:rFonts w:eastAsia="Arial"/>
          <w:spacing w:val="1"/>
          <w:sz w:val="22"/>
          <w:szCs w:val="18"/>
          <w:lang w:val="en-GB"/>
        </w:rPr>
        <w:t>h</w:t>
      </w:r>
      <w:r w:rsidRPr="008C0E93">
        <w:rPr>
          <w:rFonts w:eastAsia="Arial"/>
          <w:sz w:val="22"/>
          <w:szCs w:val="18"/>
          <w:lang w:val="en-GB"/>
        </w:rPr>
        <w:t>is</w:t>
      </w:r>
      <w:r w:rsidRPr="008C0E93">
        <w:rPr>
          <w:rFonts w:eastAsia="Arial"/>
          <w:spacing w:val="25"/>
          <w:sz w:val="22"/>
          <w:szCs w:val="18"/>
          <w:lang w:val="en-GB"/>
        </w:rPr>
        <w:t xml:space="preserve"> </w:t>
      </w:r>
      <w:r w:rsidRPr="008C0E93">
        <w:rPr>
          <w:rFonts w:eastAsia="Arial"/>
          <w:spacing w:val="2"/>
          <w:sz w:val="22"/>
          <w:szCs w:val="18"/>
          <w:lang w:val="en-GB"/>
        </w:rPr>
        <w:t>f</w:t>
      </w:r>
      <w:r w:rsidRPr="008C0E93">
        <w:rPr>
          <w:rFonts w:eastAsia="Arial"/>
          <w:spacing w:val="-2"/>
          <w:sz w:val="22"/>
          <w:szCs w:val="18"/>
          <w:lang w:val="en-GB"/>
        </w:rPr>
        <w:t>o</w:t>
      </w:r>
      <w:r w:rsidRPr="008C0E93">
        <w:rPr>
          <w:rFonts w:eastAsia="Arial"/>
          <w:spacing w:val="1"/>
          <w:sz w:val="22"/>
          <w:szCs w:val="18"/>
          <w:lang w:val="en-GB"/>
        </w:rPr>
        <w:t>r</w:t>
      </w:r>
      <w:r w:rsidRPr="008C0E93">
        <w:rPr>
          <w:rFonts w:eastAsia="Arial"/>
          <w:sz w:val="22"/>
          <w:szCs w:val="18"/>
          <w:lang w:val="en-GB"/>
        </w:rPr>
        <w:t>m</w:t>
      </w:r>
      <w:r w:rsidRPr="008C0E93">
        <w:rPr>
          <w:rFonts w:eastAsia="Arial"/>
          <w:spacing w:val="27"/>
          <w:sz w:val="22"/>
          <w:szCs w:val="18"/>
          <w:lang w:val="en-GB"/>
        </w:rPr>
        <w:t xml:space="preserve"> </w:t>
      </w:r>
      <w:r w:rsidRPr="008C0E93">
        <w:rPr>
          <w:rFonts w:eastAsia="Arial"/>
          <w:sz w:val="22"/>
          <w:szCs w:val="18"/>
          <w:lang w:val="en-GB"/>
        </w:rPr>
        <w:t>is</w:t>
      </w:r>
      <w:r w:rsidRPr="008C0E93">
        <w:rPr>
          <w:rFonts w:eastAsia="Arial"/>
          <w:spacing w:val="24"/>
          <w:sz w:val="22"/>
          <w:szCs w:val="18"/>
          <w:lang w:val="en-GB"/>
        </w:rPr>
        <w:t xml:space="preserve"> </w:t>
      </w:r>
      <w:r w:rsidRPr="008C0E93">
        <w:rPr>
          <w:rFonts w:eastAsia="Arial"/>
          <w:spacing w:val="1"/>
          <w:sz w:val="22"/>
          <w:szCs w:val="18"/>
          <w:lang w:val="en-GB"/>
        </w:rPr>
        <w:t>c</w:t>
      </w:r>
      <w:r w:rsidRPr="008C0E93">
        <w:rPr>
          <w:rFonts w:eastAsia="Arial"/>
          <w:spacing w:val="-2"/>
          <w:sz w:val="22"/>
          <w:szCs w:val="18"/>
          <w:lang w:val="en-GB"/>
        </w:rPr>
        <w:t>on</w:t>
      </w:r>
      <w:r w:rsidRPr="008C0E93">
        <w:rPr>
          <w:rFonts w:eastAsia="Arial"/>
          <w:spacing w:val="4"/>
          <w:sz w:val="22"/>
          <w:szCs w:val="18"/>
          <w:lang w:val="en-GB"/>
        </w:rPr>
        <w:t>f</w:t>
      </w:r>
      <w:r w:rsidRPr="008C0E93">
        <w:rPr>
          <w:rFonts w:eastAsia="Arial"/>
          <w:spacing w:val="-3"/>
          <w:sz w:val="22"/>
          <w:szCs w:val="18"/>
          <w:lang w:val="en-GB"/>
        </w:rPr>
        <w:t>i</w:t>
      </w:r>
      <w:r w:rsidRPr="008C0E93">
        <w:rPr>
          <w:rFonts w:eastAsia="Arial"/>
          <w:spacing w:val="1"/>
          <w:sz w:val="22"/>
          <w:szCs w:val="18"/>
          <w:lang w:val="en-GB"/>
        </w:rPr>
        <w:t>den</w:t>
      </w:r>
      <w:r w:rsidRPr="008C0E93">
        <w:rPr>
          <w:rFonts w:eastAsia="Arial"/>
          <w:spacing w:val="-1"/>
          <w:sz w:val="22"/>
          <w:szCs w:val="18"/>
          <w:lang w:val="en-GB"/>
        </w:rPr>
        <w:t>t</w:t>
      </w:r>
      <w:r w:rsidRPr="008C0E93">
        <w:rPr>
          <w:rFonts w:eastAsia="Arial"/>
          <w:sz w:val="22"/>
          <w:szCs w:val="18"/>
          <w:lang w:val="en-GB"/>
        </w:rPr>
        <w:t>i</w:t>
      </w:r>
      <w:r w:rsidRPr="008C0E93">
        <w:rPr>
          <w:rFonts w:eastAsia="Arial"/>
          <w:spacing w:val="1"/>
          <w:sz w:val="22"/>
          <w:szCs w:val="18"/>
          <w:lang w:val="en-GB"/>
        </w:rPr>
        <w:t>a</w:t>
      </w:r>
      <w:r w:rsidRPr="008C0E93">
        <w:rPr>
          <w:rFonts w:eastAsia="Arial"/>
          <w:sz w:val="22"/>
          <w:szCs w:val="18"/>
          <w:lang w:val="en-GB"/>
        </w:rPr>
        <w:t>l</w:t>
      </w:r>
      <w:r w:rsidRPr="008C0E93">
        <w:rPr>
          <w:rFonts w:eastAsia="Arial"/>
          <w:spacing w:val="35"/>
          <w:sz w:val="22"/>
          <w:szCs w:val="18"/>
          <w:lang w:val="en-GB"/>
        </w:rPr>
        <w:t xml:space="preserve"> </w:t>
      </w:r>
      <w:r w:rsidRPr="008C0E93">
        <w:rPr>
          <w:rFonts w:eastAsia="Arial"/>
          <w:spacing w:val="1"/>
          <w:sz w:val="22"/>
          <w:szCs w:val="18"/>
          <w:lang w:val="en-GB"/>
        </w:rPr>
        <w:t>an</w:t>
      </w:r>
      <w:r w:rsidRPr="008C0E93">
        <w:rPr>
          <w:rFonts w:eastAsia="Arial"/>
          <w:sz w:val="22"/>
          <w:szCs w:val="18"/>
          <w:lang w:val="en-GB"/>
        </w:rPr>
        <w:t>d</w:t>
      </w:r>
      <w:r w:rsidRPr="008C0E93">
        <w:rPr>
          <w:rFonts w:eastAsia="Arial"/>
          <w:spacing w:val="26"/>
          <w:sz w:val="22"/>
          <w:szCs w:val="18"/>
          <w:lang w:val="en-GB"/>
        </w:rPr>
        <w:t xml:space="preserve"> </w:t>
      </w:r>
      <w:r w:rsidRPr="008C0E93">
        <w:rPr>
          <w:rFonts w:eastAsia="Arial"/>
          <w:spacing w:val="1"/>
          <w:sz w:val="22"/>
          <w:szCs w:val="18"/>
          <w:lang w:val="en-GB"/>
        </w:rPr>
        <w:t>sh</w:t>
      </w:r>
      <w:r w:rsidRPr="008C0E93">
        <w:rPr>
          <w:rFonts w:eastAsia="Arial"/>
          <w:spacing w:val="-2"/>
          <w:sz w:val="22"/>
          <w:szCs w:val="18"/>
          <w:lang w:val="en-GB"/>
        </w:rPr>
        <w:t>ou</w:t>
      </w:r>
      <w:r w:rsidRPr="008C0E93">
        <w:rPr>
          <w:rFonts w:eastAsia="Arial"/>
          <w:sz w:val="22"/>
          <w:szCs w:val="18"/>
          <w:lang w:val="en-GB"/>
        </w:rPr>
        <w:t>ld</w:t>
      </w:r>
      <w:r w:rsidRPr="008C0E93">
        <w:rPr>
          <w:rFonts w:eastAsia="Arial"/>
          <w:spacing w:val="31"/>
          <w:sz w:val="22"/>
          <w:szCs w:val="18"/>
          <w:lang w:val="en-GB"/>
        </w:rPr>
        <w:t xml:space="preserve"> </w:t>
      </w:r>
      <w:r w:rsidRPr="008C0E93">
        <w:rPr>
          <w:rFonts w:eastAsia="Arial"/>
          <w:spacing w:val="1"/>
          <w:sz w:val="22"/>
          <w:szCs w:val="18"/>
          <w:lang w:val="en-GB"/>
        </w:rPr>
        <w:t>b</w:t>
      </w:r>
      <w:r w:rsidRPr="008C0E93">
        <w:rPr>
          <w:rFonts w:eastAsia="Arial"/>
          <w:sz w:val="22"/>
          <w:szCs w:val="18"/>
          <w:lang w:val="en-GB"/>
        </w:rPr>
        <w:t>e</w:t>
      </w:r>
      <w:r w:rsidR="00E818F5" w:rsidRPr="008C0E93">
        <w:rPr>
          <w:rFonts w:eastAsia="Arial"/>
          <w:sz w:val="22"/>
          <w:szCs w:val="18"/>
          <w:lang w:val="en-GB"/>
        </w:rPr>
        <w:t xml:space="preserve"> </w:t>
      </w:r>
      <w:r w:rsidR="00D93B2D" w:rsidRPr="008C0E93">
        <w:rPr>
          <w:rFonts w:eastAsia="Arial"/>
          <w:sz w:val="22"/>
          <w:szCs w:val="18"/>
          <w:lang w:val="en-GB"/>
        </w:rPr>
        <w:t xml:space="preserve">signed, </w:t>
      </w:r>
      <w:r w:rsidR="00E818F5" w:rsidRPr="008C0E93">
        <w:rPr>
          <w:rFonts w:eastAsia="Arial"/>
          <w:sz w:val="22"/>
          <w:szCs w:val="18"/>
          <w:lang w:val="en-GB"/>
        </w:rPr>
        <w:t xml:space="preserve">scanned and sent to </w:t>
      </w:r>
      <w:r w:rsidR="007F634C">
        <w:rPr>
          <w:rFonts w:eastAsia="Arial"/>
          <w:sz w:val="22"/>
          <w:szCs w:val="18"/>
          <w:lang w:val="en-GB"/>
        </w:rPr>
        <w:t>the Malta Council for Science and Technology</w:t>
      </w:r>
      <w:r w:rsidR="00E818F5" w:rsidRPr="008C0E93">
        <w:rPr>
          <w:rFonts w:eastAsia="Arial"/>
          <w:sz w:val="22"/>
          <w:szCs w:val="18"/>
          <w:lang w:val="en-GB"/>
        </w:rPr>
        <w:t xml:space="preserve"> at </w:t>
      </w:r>
      <w:hyperlink r:id="rId12" w:history="1">
        <w:r w:rsidR="00E818F5" w:rsidRPr="008C0E93">
          <w:rPr>
            <w:rStyle w:val="Hyperlink"/>
            <w:rFonts w:eastAsia="Arial"/>
            <w:sz w:val="22"/>
            <w:szCs w:val="18"/>
            <w:lang w:val="en-GB"/>
          </w:rPr>
          <w:t>space.mcst@gov.mt</w:t>
        </w:r>
      </w:hyperlink>
      <w:r w:rsidR="00E818F5" w:rsidRPr="008C0E93">
        <w:rPr>
          <w:rFonts w:eastAsia="Arial"/>
          <w:sz w:val="22"/>
          <w:szCs w:val="18"/>
          <w:lang w:val="en-GB"/>
        </w:rPr>
        <w:t xml:space="preserve"> </w:t>
      </w:r>
      <w:r w:rsidR="00887ABA" w:rsidRPr="008C0E93">
        <w:rPr>
          <w:rFonts w:eastAsia="Arial"/>
          <w:spacing w:val="1"/>
          <w:sz w:val="22"/>
          <w:szCs w:val="18"/>
          <w:lang w:val="en-GB"/>
        </w:rPr>
        <w:t xml:space="preserve">by </w:t>
      </w:r>
      <w:r w:rsidR="00887ABA" w:rsidRPr="008C0E93">
        <w:rPr>
          <w:rFonts w:eastAsia="Arial"/>
          <w:b/>
          <w:spacing w:val="1"/>
          <w:sz w:val="22"/>
          <w:szCs w:val="18"/>
          <w:lang w:val="en-GB"/>
        </w:rPr>
        <w:t>close of business 7</w:t>
      </w:r>
      <w:r w:rsidR="00887ABA" w:rsidRPr="008C0E93">
        <w:rPr>
          <w:rFonts w:eastAsia="Arial"/>
          <w:b/>
          <w:spacing w:val="1"/>
          <w:sz w:val="22"/>
          <w:szCs w:val="18"/>
          <w:vertAlign w:val="superscript"/>
          <w:lang w:val="en-GB"/>
        </w:rPr>
        <w:t>th</w:t>
      </w:r>
      <w:r w:rsidR="00887ABA" w:rsidRPr="008C0E93">
        <w:rPr>
          <w:rFonts w:eastAsia="Arial"/>
          <w:b/>
          <w:spacing w:val="1"/>
          <w:sz w:val="22"/>
          <w:szCs w:val="18"/>
          <w:lang w:val="en-GB"/>
        </w:rPr>
        <w:t xml:space="preserve"> August 2019. </w:t>
      </w:r>
      <w:r w:rsidRPr="008C0E93">
        <w:rPr>
          <w:rFonts w:eastAsia="Arial"/>
          <w:b/>
          <w:spacing w:val="22"/>
          <w:sz w:val="22"/>
          <w:szCs w:val="18"/>
          <w:lang w:val="en-GB"/>
        </w:rPr>
        <w:t xml:space="preserve"> </w:t>
      </w:r>
    </w:p>
    <w:p w:rsidR="00E44D7B" w:rsidRPr="008C0E93" w:rsidRDefault="00E44D7B" w:rsidP="00CA6679">
      <w:pPr>
        <w:spacing w:line="360" w:lineRule="auto"/>
        <w:jc w:val="both"/>
        <w:rPr>
          <w:rFonts w:eastAsia="Arial"/>
          <w:spacing w:val="22"/>
          <w:sz w:val="22"/>
          <w:szCs w:val="18"/>
          <w:lang w:val="en-GB"/>
        </w:rPr>
      </w:pPr>
    </w:p>
    <w:p w:rsidR="00887ABA" w:rsidRPr="008C0E93" w:rsidRDefault="00887ABA" w:rsidP="00CA6679">
      <w:pPr>
        <w:spacing w:line="276" w:lineRule="auto"/>
        <w:ind w:left="709" w:hanging="709"/>
        <w:jc w:val="both"/>
        <w:rPr>
          <w:rFonts w:eastAsia="Arial"/>
          <w:sz w:val="22"/>
          <w:szCs w:val="24"/>
        </w:rPr>
      </w:pPr>
      <w:r w:rsidRPr="008C0E93">
        <w:rPr>
          <w:rFonts w:eastAsia="Arial"/>
          <w:spacing w:val="-6"/>
          <w:sz w:val="22"/>
          <w:szCs w:val="24"/>
        </w:rPr>
        <w:t xml:space="preserve">Alternatively, </w:t>
      </w:r>
      <w:r w:rsidR="00D93B2D" w:rsidRPr="008C0E93">
        <w:rPr>
          <w:rFonts w:eastAsia="Arial"/>
          <w:spacing w:val="-6"/>
          <w:sz w:val="22"/>
          <w:szCs w:val="24"/>
        </w:rPr>
        <w:t>printed forms</w:t>
      </w:r>
      <w:r w:rsidRPr="008C0E93">
        <w:rPr>
          <w:rFonts w:eastAsia="Arial"/>
          <w:spacing w:val="-6"/>
          <w:sz w:val="22"/>
          <w:szCs w:val="24"/>
        </w:rPr>
        <w:t xml:space="preserve"> may be </w:t>
      </w:r>
      <w:r w:rsidRPr="008C0E93">
        <w:rPr>
          <w:rFonts w:eastAsia="Arial"/>
          <w:sz w:val="22"/>
          <w:szCs w:val="24"/>
        </w:rPr>
        <w:t>sent by post to:</w:t>
      </w:r>
    </w:p>
    <w:p w:rsidR="00887ABA" w:rsidRPr="008C0E93" w:rsidRDefault="00887ABA" w:rsidP="00CA6679">
      <w:pPr>
        <w:spacing w:line="276" w:lineRule="auto"/>
        <w:ind w:left="1129"/>
        <w:jc w:val="both"/>
        <w:rPr>
          <w:rFonts w:eastAsia="Arial"/>
          <w:spacing w:val="-1"/>
          <w:sz w:val="22"/>
          <w:szCs w:val="24"/>
        </w:rPr>
      </w:pPr>
      <w:r w:rsidRPr="008C0E93">
        <w:rPr>
          <w:rFonts w:eastAsia="Arial"/>
          <w:spacing w:val="-1"/>
          <w:sz w:val="22"/>
          <w:szCs w:val="24"/>
        </w:rPr>
        <w:t>Stephen Grixti</w:t>
      </w:r>
    </w:p>
    <w:p w:rsidR="00887ABA" w:rsidRPr="008C0E93" w:rsidRDefault="00887ABA" w:rsidP="00CA6679">
      <w:pPr>
        <w:spacing w:line="276" w:lineRule="auto"/>
        <w:ind w:left="409" w:firstLine="720"/>
        <w:jc w:val="both"/>
        <w:rPr>
          <w:rFonts w:eastAsia="Arial"/>
          <w:sz w:val="22"/>
          <w:szCs w:val="24"/>
        </w:rPr>
      </w:pPr>
      <w:r w:rsidRPr="008C0E93">
        <w:rPr>
          <w:rFonts w:eastAsia="Arial"/>
          <w:spacing w:val="-1"/>
          <w:sz w:val="22"/>
          <w:szCs w:val="24"/>
        </w:rPr>
        <w:t>Senior Executive on Space Initiatives</w:t>
      </w:r>
      <w:r w:rsidRPr="008C0E93">
        <w:rPr>
          <w:rFonts w:eastAsia="Arial"/>
          <w:spacing w:val="-1"/>
          <w:sz w:val="22"/>
          <w:szCs w:val="24"/>
        </w:rPr>
        <w:tab/>
      </w:r>
    </w:p>
    <w:p w:rsidR="00887ABA" w:rsidRPr="008C0E93" w:rsidRDefault="00887ABA" w:rsidP="00CA6679">
      <w:pPr>
        <w:spacing w:before="6" w:line="276" w:lineRule="auto"/>
        <w:ind w:left="1129"/>
        <w:jc w:val="both"/>
        <w:rPr>
          <w:rFonts w:eastAsia="Arial"/>
          <w:sz w:val="22"/>
          <w:szCs w:val="24"/>
        </w:rPr>
      </w:pPr>
      <w:r w:rsidRPr="008C0E93">
        <w:rPr>
          <w:rFonts w:eastAsia="Arial"/>
          <w:spacing w:val="1"/>
          <w:sz w:val="22"/>
          <w:szCs w:val="24"/>
        </w:rPr>
        <w:t>Ma</w:t>
      </w:r>
      <w:r w:rsidRPr="008C0E93">
        <w:rPr>
          <w:rFonts w:eastAsia="Arial"/>
          <w:spacing w:val="2"/>
          <w:sz w:val="22"/>
          <w:szCs w:val="24"/>
        </w:rPr>
        <w:t>l</w:t>
      </w:r>
      <w:r w:rsidRPr="008C0E93">
        <w:rPr>
          <w:rFonts w:eastAsia="Arial"/>
          <w:spacing w:val="-1"/>
          <w:sz w:val="22"/>
          <w:szCs w:val="24"/>
        </w:rPr>
        <w:t>t</w:t>
      </w:r>
      <w:r w:rsidRPr="008C0E93">
        <w:rPr>
          <w:rFonts w:eastAsia="Arial"/>
          <w:sz w:val="22"/>
          <w:szCs w:val="24"/>
        </w:rPr>
        <w:t>a</w:t>
      </w:r>
      <w:r w:rsidRPr="008C0E93">
        <w:rPr>
          <w:rFonts w:eastAsia="Arial"/>
          <w:spacing w:val="11"/>
          <w:sz w:val="22"/>
          <w:szCs w:val="24"/>
        </w:rPr>
        <w:t xml:space="preserve"> </w:t>
      </w:r>
      <w:r w:rsidRPr="008C0E93">
        <w:rPr>
          <w:rFonts w:eastAsia="Arial"/>
          <w:spacing w:val="-2"/>
          <w:sz w:val="22"/>
          <w:szCs w:val="24"/>
        </w:rPr>
        <w:t>Council for Science and Technology</w:t>
      </w:r>
    </w:p>
    <w:p w:rsidR="00887ABA" w:rsidRPr="008C0E93" w:rsidRDefault="00887ABA" w:rsidP="00CA6679">
      <w:pPr>
        <w:spacing w:before="3" w:line="276" w:lineRule="auto"/>
        <w:ind w:left="1129" w:right="4228"/>
        <w:jc w:val="both"/>
        <w:rPr>
          <w:rFonts w:eastAsia="Arial"/>
          <w:spacing w:val="1"/>
          <w:sz w:val="22"/>
          <w:szCs w:val="24"/>
        </w:rPr>
      </w:pPr>
      <w:r w:rsidRPr="008C0E93">
        <w:rPr>
          <w:rFonts w:eastAsia="Arial"/>
          <w:spacing w:val="1"/>
          <w:sz w:val="22"/>
          <w:szCs w:val="24"/>
        </w:rPr>
        <w:t xml:space="preserve">Villa </w:t>
      </w:r>
      <w:proofErr w:type="spellStart"/>
      <w:r w:rsidRPr="008C0E93">
        <w:rPr>
          <w:rFonts w:eastAsia="Arial"/>
          <w:spacing w:val="1"/>
          <w:sz w:val="22"/>
          <w:szCs w:val="24"/>
        </w:rPr>
        <w:t>Bighi</w:t>
      </w:r>
      <w:proofErr w:type="spellEnd"/>
    </w:p>
    <w:p w:rsidR="00887ABA" w:rsidRPr="008C0E93" w:rsidRDefault="00887ABA" w:rsidP="00CA6679">
      <w:pPr>
        <w:spacing w:before="3" w:line="276" w:lineRule="auto"/>
        <w:ind w:left="1129" w:right="4228"/>
        <w:jc w:val="both"/>
        <w:rPr>
          <w:rFonts w:eastAsia="Arial"/>
          <w:spacing w:val="1"/>
          <w:sz w:val="22"/>
          <w:szCs w:val="24"/>
        </w:rPr>
      </w:pPr>
      <w:proofErr w:type="spellStart"/>
      <w:r w:rsidRPr="008C0E93">
        <w:rPr>
          <w:rFonts w:eastAsia="Arial"/>
          <w:spacing w:val="1"/>
          <w:sz w:val="22"/>
          <w:szCs w:val="24"/>
        </w:rPr>
        <w:t>Kalkara</w:t>
      </w:r>
      <w:proofErr w:type="spellEnd"/>
      <w:r w:rsidRPr="008C0E93">
        <w:rPr>
          <w:rFonts w:eastAsia="Arial"/>
          <w:spacing w:val="1"/>
          <w:sz w:val="22"/>
          <w:szCs w:val="24"/>
        </w:rPr>
        <w:t>, KKR1320, Malta</w:t>
      </w:r>
    </w:p>
    <w:p w:rsidR="00E44D7B" w:rsidRPr="00EC71D8" w:rsidRDefault="00E44D7B" w:rsidP="00E44D7B">
      <w:pPr>
        <w:spacing w:before="9" w:line="200" w:lineRule="exact"/>
        <w:rPr>
          <w:lang w:val="en-GB"/>
        </w:rPr>
      </w:pPr>
    </w:p>
    <w:p w:rsidR="00962AEB" w:rsidRPr="00EC71D8" w:rsidRDefault="00962AEB" w:rsidP="00962AEB">
      <w:pPr>
        <w:spacing w:before="3" w:line="360" w:lineRule="auto"/>
        <w:ind w:right="64"/>
        <w:jc w:val="both"/>
        <w:rPr>
          <w:rFonts w:eastAsia="Arial"/>
          <w:b/>
          <w:color w:val="808080" w:themeColor="background1" w:themeShade="80"/>
          <w:spacing w:val="-1"/>
          <w:sz w:val="44"/>
          <w:szCs w:val="44"/>
          <w:lang w:val="en-GB"/>
        </w:rPr>
      </w:pPr>
    </w:p>
    <w:sectPr w:rsidR="00962AEB" w:rsidRPr="00EC71D8">
      <w:footerReference w:type="default" r:id="rId13"/>
      <w:type w:val="continuous"/>
      <w:pgSz w:w="11900" w:h="16840"/>
      <w:pgMar w:top="1580" w:right="15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83" w:rsidRDefault="00550A83" w:rsidP="00AC080E">
      <w:r>
        <w:separator/>
      </w:r>
    </w:p>
  </w:endnote>
  <w:endnote w:type="continuationSeparator" w:id="0">
    <w:p w:rsidR="00550A83" w:rsidRDefault="00550A83" w:rsidP="00AC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2132893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F65" w:rsidRPr="009467D5" w:rsidRDefault="009467D5" w:rsidP="00567F65">
        <w:pPr>
          <w:pStyle w:val="Footer"/>
          <w:rPr>
            <w:color w:val="808080" w:themeColor="background1" w:themeShade="80"/>
          </w:rPr>
        </w:pPr>
        <w:r w:rsidRPr="009467D5">
          <w:rPr>
            <w:color w:val="808080" w:themeColor="background1" w:themeShade="80"/>
          </w:rPr>
          <w:t xml:space="preserve">Maltese ESA Traineeship Scheme 2019 – Application </w:t>
        </w:r>
        <w:r w:rsidRPr="009467D5">
          <w:rPr>
            <w:color w:val="808080" w:themeColor="background1" w:themeShade="80"/>
          </w:rPr>
          <w:tab/>
        </w:r>
        <w:r w:rsidRPr="009467D5">
          <w:rPr>
            <w:color w:val="808080" w:themeColor="background1" w:themeShade="80"/>
          </w:rPr>
          <w:tab/>
          <w:t xml:space="preserve"> </w:t>
        </w:r>
        <w:r w:rsidR="00567F65" w:rsidRPr="009467D5">
          <w:rPr>
            <w:color w:val="808080" w:themeColor="background1" w:themeShade="80"/>
          </w:rPr>
          <w:fldChar w:fldCharType="begin"/>
        </w:r>
        <w:r w:rsidR="00567F65" w:rsidRPr="009467D5">
          <w:rPr>
            <w:color w:val="808080" w:themeColor="background1" w:themeShade="80"/>
          </w:rPr>
          <w:instrText xml:space="preserve"> PAGE   \* MERGEFORMAT </w:instrText>
        </w:r>
        <w:r w:rsidR="00567F65" w:rsidRPr="009467D5">
          <w:rPr>
            <w:color w:val="808080" w:themeColor="background1" w:themeShade="80"/>
          </w:rPr>
          <w:fldChar w:fldCharType="separate"/>
        </w:r>
        <w:r w:rsidR="00567F65" w:rsidRPr="009467D5">
          <w:rPr>
            <w:noProof/>
            <w:color w:val="808080" w:themeColor="background1" w:themeShade="80"/>
          </w:rPr>
          <w:t>2</w:t>
        </w:r>
        <w:r w:rsidR="00567F65" w:rsidRPr="009467D5">
          <w:rPr>
            <w:noProof/>
            <w:color w:val="808080" w:themeColor="background1" w:themeShade="80"/>
          </w:rPr>
          <w:fldChar w:fldCharType="end"/>
        </w:r>
      </w:p>
    </w:sdtContent>
  </w:sdt>
  <w:p w:rsidR="00E73B60" w:rsidRPr="009467D5" w:rsidRDefault="00E73B60">
    <w:pPr>
      <w:pStyle w:val="Footer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60" w:rsidRPr="007C0A14" w:rsidRDefault="00E73B60" w:rsidP="007C0A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83" w:rsidRDefault="00550A83" w:rsidP="00AC080E">
      <w:r>
        <w:separator/>
      </w:r>
    </w:p>
  </w:footnote>
  <w:footnote w:type="continuationSeparator" w:id="0">
    <w:p w:rsidR="00550A83" w:rsidRDefault="00550A83" w:rsidP="00AC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9B3"/>
    <w:multiLevelType w:val="hybridMultilevel"/>
    <w:tmpl w:val="3A3EBC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B1D99"/>
    <w:multiLevelType w:val="multilevel"/>
    <w:tmpl w:val="6FF0BF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055455"/>
    <w:multiLevelType w:val="hybridMultilevel"/>
    <w:tmpl w:val="0F2097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46005"/>
    <w:multiLevelType w:val="hybridMultilevel"/>
    <w:tmpl w:val="7BA626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97DE1"/>
    <w:multiLevelType w:val="hybridMultilevel"/>
    <w:tmpl w:val="E6062D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E11CD"/>
    <w:multiLevelType w:val="hybridMultilevel"/>
    <w:tmpl w:val="5808A1C4"/>
    <w:lvl w:ilvl="0" w:tplc="7BA04F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A2C3C"/>
    <w:multiLevelType w:val="hybridMultilevel"/>
    <w:tmpl w:val="0F2097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FEC"/>
    <w:rsid w:val="00042E04"/>
    <w:rsid w:val="000770AA"/>
    <w:rsid w:val="000A2F75"/>
    <w:rsid w:val="000C2B70"/>
    <w:rsid w:val="00123814"/>
    <w:rsid w:val="00127E18"/>
    <w:rsid w:val="00132355"/>
    <w:rsid w:val="001514C5"/>
    <w:rsid w:val="00185514"/>
    <w:rsid w:val="001F6944"/>
    <w:rsid w:val="00227342"/>
    <w:rsid w:val="0027473E"/>
    <w:rsid w:val="00274DD6"/>
    <w:rsid w:val="0027631B"/>
    <w:rsid w:val="002A43D0"/>
    <w:rsid w:val="002D1730"/>
    <w:rsid w:val="002E3DAA"/>
    <w:rsid w:val="002E5618"/>
    <w:rsid w:val="003058FB"/>
    <w:rsid w:val="0035528B"/>
    <w:rsid w:val="003913E7"/>
    <w:rsid w:val="0039163B"/>
    <w:rsid w:val="00396F02"/>
    <w:rsid w:val="003C5301"/>
    <w:rsid w:val="003D041B"/>
    <w:rsid w:val="003D4064"/>
    <w:rsid w:val="003F6ADD"/>
    <w:rsid w:val="00443120"/>
    <w:rsid w:val="00494C20"/>
    <w:rsid w:val="004B6474"/>
    <w:rsid w:val="004C5A57"/>
    <w:rsid w:val="004F04AC"/>
    <w:rsid w:val="00550A83"/>
    <w:rsid w:val="00567F65"/>
    <w:rsid w:val="005934BE"/>
    <w:rsid w:val="00594B2F"/>
    <w:rsid w:val="005A779F"/>
    <w:rsid w:val="005C50EC"/>
    <w:rsid w:val="0063425D"/>
    <w:rsid w:val="00672CFE"/>
    <w:rsid w:val="00686289"/>
    <w:rsid w:val="00690166"/>
    <w:rsid w:val="006A2FEC"/>
    <w:rsid w:val="006D38BF"/>
    <w:rsid w:val="006D3A04"/>
    <w:rsid w:val="006E5484"/>
    <w:rsid w:val="00714C6D"/>
    <w:rsid w:val="00732866"/>
    <w:rsid w:val="0078200C"/>
    <w:rsid w:val="0079288E"/>
    <w:rsid w:val="007C0A14"/>
    <w:rsid w:val="007F634C"/>
    <w:rsid w:val="0082393C"/>
    <w:rsid w:val="00850537"/>
    <w:rsid w:val="00887ABA"/>
    <w:rsid w:val="008A3DCE"/>
    <w:rsid w:val="008A622F"/>
    <w:rsid w:val="008C0E93"/>
    <w:rsid w:val="00903261"/>
    <w:rsid w:val="009100CA"/>
    <w:rsid w:val="00924AC6"/>
    <w:rsid w:val="009371B2"/>
    <w:rsid w:val="009467D5"/>
    <w:rsid w:val="00962AEB"/>
    <w:rsid w:val="00963AE8"/>
    <w:rsid w:val="009D05DF"/>
    <w:rsid w:val="009D4218"/>
    <w:rsid w:val="009E7C3D"/>
    <w:rsid w:val="00A17A26"/>
    <w:rsid w:val="00A27166"/>
    <w:rsid w:val="00A27845"/>
    <w:rsid w:val="00A35C89"/>
    <w:rsid w:val="00A366B8"/>
    <w:rsid w:val="00A77298"/>
    <w:rsid w:val="00A800BB"/>
    <w:rsid w:val="00A81BAC"/>
    <w:rsid w:val="00AA2ABC"/>
    <w:rsid w:val="00AC033C"/>
    <w:rsid w:val="00AC080E"/>
    <w:rsid w:val="00B31DA4"/>
    <w:rsid w:val="00B641DE"/>
    <w:rsid w:val="00B6447B"/>
    <w:rsid w:val="00B71396"/>
    <w:rsid w:val="00BA011F"/>
    <w:rsid w:val="00BA1A36"/>
    <w:rsid w:val="00BB040F"/>
    <w:rsid w:val="00C201EF"/>
    <w:rsid w:val="00C37697"/>
    <w:rsid w:val="00C414B9"/>
    <w:rsid w:val="00C50B43"/>
    <w:rsid w:val="00C91EEC"/>
    <w:rsid w:val="00CA6679"/>
    <w:rsid w:val="00CB5C6E"/>
    <w:rsid w:val="00CC6F31"/>
    <w:rsid w:val="00CD6FA4"/>
    <w:rsid w:val="00D3151C"/>
    <w:rsid w:val="00D73AAE"/>
    <w:rsid w:val="00D93B2D"/>
    <w:rsid w:val="00DE2B4B"/>
    <w:rsid w:val="00DE333D"/>
    <w:rsid w:val="00E07E1D"/>
    <w:rsid w:val="00E243C1"/>
    <w:rsid w:val="00E44D7B"/>
    <w:rsid w:val="00E64186"/>
    <w:rsid w:val="00E7279C"/>
    <w:rsid w:val="00E73B60"/>
    <w:rsid w:val="00E743FA"/>
    <w:rsid w:val="00E818F5"/>
    <w:rsid w:val="00E9343C"/>
    <w:rsid w:val="00EA54FF"/>
    <w:rsid w:val="00EC4FBC"/>
    <w:rsid w:val="00EC71D8"/>
    <w:rsid w:val="00ED6586"/>
    <w:rsid w:val="00F60924"/>
    <w:rsid w:val="00FA17CB"/>
    <w:rsid w:val="00FC4251"/>
    <w:rsid w:val="00FF1214"/>
    <w:rsid w:val="00FF31CE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958E4"/>
  <w15:docId w15:val="{99EDD84F-9F2A-49E2-993C-A1999B67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2F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FF7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0E"/>
  </w:style>
  <w:style w:type="paragraph" w:styleId="Footer">
    <w:name w:val="footer"/>
    <w:basedOn w:val="Normal"/>
    <w:link w:val="FooterChar"/>
    <w:uiPriority w:val="99"/>
    <w:unhideWhenUsed/>
    <w:rsid w:val="00AC0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0E"/>
  </w:style>
  <w:style w:type="character" w:styleId="PlaceholderText">
    <w:name w:val="Placeholder Text"/>
    <w:basedOn w:val="DefaultParagraphFont"/>
    <w:uiPriority w:val="99"/>
    <w:semiHidden/>
    <w:rsid w:val="00396F0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4312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locked/>
    <w:rsid w:val="00B7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ce.mcst@gov.m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pace.mcst@gov.m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6480EC95634CD18689E77095FE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6B30-3B14-4BBB-82B0-7B89EC8FA2E8}"/>
      </w:docPartPr>
      <w:docPartBody>
        <w:p w:rsidR="004B42CE" w:rsidRDefault="006E282F">
          <w:pPr>
            <w:pStyle w:val="4E6480EC95634CD18689E77095FE1A092"/>
          </w:pPr>
          <w:r w:rsidRPr="006E5484">
            <w:rPr>
              <w:rStyle w:val="PlaceholderText"/>
              <w:sz w:val="22"/>
              <w:lang w:val="en-GB"/>
            </w:rPr>
            <w:t>Click or tap here to enter text.</w:t>
          </w:r>
        </w:p>
      </w:docPartBody>
    </w:docPart>
    <w:docPart>
      <w:docPartPr>
        <w:name w:val="37626EB494FB4773B967AE896583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AC4C-2720-4578-B552-65611955F688}"/>
      </w:docPartPr>
      <w:docPartBody>
        <w:p w:rsidR="004B42CE" w:rsidRDefault="006E282F">
          <w:pPr>
            <w:pStyle w:val="37626EB494FB4773B967AE89658318572"/>
          </w:pPr>
          <w:r w:rsidRPr="006E5484">
            <w:rPr>
              <w:rStyle w:val="PlaceholderText"/>
              <w:sz w:val="22"/>
              <w:lang w:val="en-GB"/>
            </w:rPr>
            <w:t>Click or tap here to enter text.</w:t>
          </w:r>
        </w:p>
      </w:docPartBody>
    </w:docPart>
    <w:docPart>
      <w:docPartPr>
        <w:name w:val="AE2FC754A64048AC94E765218039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92E2-3E7E-46F5-B4D7-E08BF9950DDB}"/>
      </w:docPartPr>
      <w:docPartBody>
        <w:p w:rsidR="004B42CE" w:rsidRDefault="006E282F">
          <w:pPr>
            <w:pStyle w:val="AE2FC754A64048AC94E7652180394063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529C1C21E93340268F076B0D15C0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AFF5-C215-4439-9955-0084DE112317}"/>
      </w:docPartPr>
      <w:docPartBody>
        <w:p w:rsidR="004B42CE" w:rsidRDefault="006E282F">
          <w:pPr>
            <w:pStyle w:val="529C1C21E93340268F076B0D15C0524A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6FB6530149DF40E1A008E5EAA275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B0E7-966E-4898-8088-E3A298EC8CDF}"/>
      </w:docPartPr>
      <w:docPartBody>
        <w:p w:rsidR="004B42CE" w:rsidRDefault="006E282F">
          <w:pPr>
            <w:pStyle w:val="6FB6530149DF40E1A008E5EAA275C92F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770958FEFD2C4662A5481DB83F54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63E0-D8BF-419B-A767-A684E994B846}"/>
      </w:docPartPr>
      <w:docPartBody>
        <w:p w:rsidR="004B42CE" w:rsidRDefault="006E282F">
          <w:pPr>
            <w:pStyle w:val="770958FEFD2C4662A5481DB83F54E2D1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A88951DCD87F46578E82C9C1BCB6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00D0-5AB1-41EB-A9BF-2C26190E659C}"/>
      </w:docPartPr>
      <w:docPartBody>
        <w:p w:rsidR="004B42CE" w:rsidRDefault="004B42CE" w:rsidP="004B42CE">
          <w:pPr>
            <w:pStyle w:val="A88951DCD87F46578E82C9C1BCB66730"/>
          </w:pPr>
          <w:r w:rsidRPr="0027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D6FA336CA48519FE89585D8CD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817E-8D7C-4FDB-A6EA-BB2EA74F0779}"/>
      </w:docPartPr>
      <w:docPartBody>
        <w:p w:rsidR="004B42CE" w:rsidRDefault="004B42CE" w:rsidP="004B42CE">
          <w:pPr>
            <w:pStyle w:val="F24D6FA336CA48519FE89585D8CD52B8"/>
          </w:pPr>
          <w:r w:rsidRPr="0027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EA3897D5B458383422679D1EF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5EC9-D0C0-44BC-B993-EEEC08A64286}"/>
      </w:docPartPr>
      <w:docPartBody>
        <w:p w:rsidR="004B42CE" w:rsidRDefault="006E282F">
          <w:pPr>
            <w:pStyle w:val="11EEA3897D5B458383422679D1EFB903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35AE55D2997E42E690515F5A879C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5184-71CE-4F67-91CE-E9F9A26AA692}"/>
      </w:docPartPr>
      <w:docPartBody>
        <w:p w:rsidR="004B42CE" w:rsidRDefault="006E282F">
          <w:pPr>
            <w:pStyle w:val="35AE55D2997E42E690515F5A879CD4CA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3CED3111F27B463A844D8EAADE54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E1EE-75F3-43C6-BE1A-46BA382CA0F5}"/>
      </w:docPartPr>
      <w:docPartBody>
        <w:p w:rsidR="004B42CE" w:rsidRDefault="006E282F">
          <w:pPr>
            <w:pStyle w:val="3CED3111F27B463A844D8EAADE542E58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9ED97D6FCBF74E3C831AD4F25E4E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16B7-1DCF-4EFD-BD0D-2F187D9BEA72}"/>
      </w:docPartPr>
      <w:docPartBody>
        <w:p w:rsidR="004B42CE" w:rsidRDefault="004B42CE" w:rsidP="004B42CE">
          <w:pPr>
            <w:pStyle w:val="9ED97D6FCBF74E3C831AD4F25E4EDF0B"/>
          </w:pPr>
          <w:r w:rsidRPr="0027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FE3C02C7C4A998EA25773FA38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6CDB-26A8-4878-B539-D68BCFAA073A}"/>
      </w:docPartPr>
      <w:docPartBody>
        <w:p w:rsidR="004B42CE" w:rsidRDefault="006E282F">
          <w:pPr>
            <w:pStyle w:val="736FE3C02C7C4A998EA25773FA382864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to enter a date.</w:t>
          </w:r>
        </w:p>
      </w:docPartBody>
    </w:docPart>
    <w:docPart>
      <w:docPartPr>
        <w:name w:val="07DCC6C52DDC497C958DFA1DB0D2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F361-7CC0-48D7-82F3-30A6351E64F4}"/>
      </w:docPartPr>
      <w:docPartBody>
        <w:p w:rsidR="004B42CE" w:rsidRDefault="006E282F">
          <w:pPr>
            <w:pStyle w:val="07DCC6C52DDC497C958DFA1DB0D21B05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85E6A893B2554398BCFAB782FD6C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A3E0-DC24-417C-B979-08659318CBE4}"/>
      </w:docPartPr>
      <w:docPartBody>
        <w:p w:rsidR="004B42CE" w:rsidRDefault="006E282F">
          <w:pPr>
            <w:pStyle w:val="85E6A893B2554398BCFAB782FD6C67B4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2347FAA504C646E6B57C1D453C36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13C8-EA44-43C9-B247-B3F9C97B5363}"/>
      </w:docPartPr>
      <w:docPartBody>
        <w:p w:rsidR="004B42CE" w:rsidRDefault="006E282F">
          <w:pPr>
            <w:pStyle w:val="2347FAA504C646E6B57C1D453C366786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</w:t>
          </w:r>
          <w:r w:rsidRPr="006E5484">
            <w:rPr>
              <w:rStyle w:val="PlaceholderText"/>
              <w:sz w:val="18"/>
              <w:szCs w:val="22"/>
              <w:lang w:val="en-GB"/>
            </w:rPr>
            <w:t>e to enter text.</w:t>
          </w:r>
        </w:p>
      </w:docPartBody>
    </w:docPart>
    <w:docPart>
      <w:docPartPr>
        <w:name w:val="ECF8C127596947E9AC245061AD4A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754C-10E2-4837-A013-4156312BFD3F}"/>
      </w:docPartPr>
      <w:docPartBody>
        <w:p w:rsidR="004B42CE" w:rsidRDefault="004B42CE" w:rsidP="004B42CE">
          <w:pPr>
            <w:pStyle w:val="ECF8C127596947E9AC245061AD4AFD3E"/>
          </w:pPr>
          <w:r w:rsidRPr="0027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B1365B7CB4AF4938EB462F17D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E8091-7769-48EE-832E-62B9A0B1D52C}"/>
      </w:docPartPr>
      <w:docPartBody>
        <w:p w:rsidR="004B42CE" w:rsidRDefault="006E282F">
          <w:pPr>
            <w:pStyle w:val="0D6B1365B7CB4AF4938EB462F17DEF9F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to enter a date.</w:t>
          </w:r>
        </w:p>
      </w:docPartBody>
    </w:docPart>
    <w:docPart>
      <w:docPartPr>
        <w:name w:val="699C6A349EA2482DBD0B90200DD0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7456-F1B3-414F-86BF-32A5E10008A8}"/>
      </w:docPartPr>
      <w:docPartBody>
        <w:p w:rsidR="004B42CE" w:rsidRDefault="006E282F">
          <w:pPr>
            <w:pStyle w:val="699C6A349EA2482DBD0B90200DD026C0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FC9C55A2459943E4BD8F5AED2A05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E5EC-7E3C-4340-B4A5-3E42415B9C9C}"/>
      </w:docPartPr>
      <w:docPartBody>
        <w:p w:rsidR="004B42CE" w:rsidRDefault="006E282F">
          <w:pPr>
            <w:pStyle w:val="FC9C55A2459943E4BD8F5AED2A0557EF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26A627E407984C7BB94E2E0E996A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2533-033F-45F6-9B86-2D1BE8CBC07D}"/>
      </w:docPartPr>
      <w:docPartBody>
        <w:p w:rsidR="004B42CE" w:rsidRDefault="006E282F">
          <w:pPr>
            <w:pStyle w:val="26A627E407984C7BB94E2E0E996A1FF9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9B0255E4F6BD41B2AF8DBC9C7BA5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12E1-60A0-4252-AA29-8F25A28E1912}"/>
      </w:docPartPr>
      <w:docPartBody>
        <w:p w:rsidR="004B42CE" w:rsidRDefault="006E282F">
          <w:pPr>
            <w:pStyle w:val="9B0255E4F6BD41B2AF8DBC9C7BA59A9C2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to enter a date.</w:t>
          </w:r>
        </w:p>
      </w:docPartBody>
    </w:docPart>
    <w:docPart>
      <w:docPartPr>
        <w:name w:val="16CAEF6C9D4E49A3AFA3E5CFFDF8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5450-E155-4EC5-BE07-09DC753968AF}"/>
      </w:docPartPr>
      <w:docPartBody>
        <w:p w:rsidR="004B42CE" w:rsidRDefault="006E282F">
          <w:pPr>
            <w:pStyle w:val="16CAEF6C9D4E49A3AFA3E5CFFDF8B6A02"/>
          </w:pPr>
          <w:r w:rsidRPr="006E5484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98A3636E62984BBAB009B2C1547D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5D8DD-ED96-4539-9B6C-42631BC542DD}"/>
      </w:docPartPr>
      <w:docPartBody>
        <w:p w:rsidR="004B42CE" w:rsidRDefault="006E282F">
          <w:pPr>
            <w:pStyle w:val="98A3636E62984BBAB009B2C1547D620E2"/>
          </w:pPr>
          <w:r w:rsidRPr="006E5484">
            <w:rPr>
              <w:rStyle w:val="PlaceholderText"/>
              <w:sz w:val="22"/>
              <w:szCs w:val="22"/>
              <w:lang w:val="en-GB"/>
            </w:rPr>
            <w:t xml:space="preserve">Click or tap </w:t>
          </w:r>
          <w:r w:rsidRPr="006E5484">
            <w:rPr>
              <w:rStyle w:val="PlaceholderText"/>
              <w:sz w:val="22"/>
              <w:szCs w:val="22"/>
              <w:lang w:val="en-GB"/>
            </w:rPr>
            <w:t>here to enter text.</w:t>
          </w:r>
        </w:p>
      </w:docPartBody>
    </w:docPart>
    <w:docPart>
      <w:docPartPr>
        <w:name w:val="E8F9F7DB047745C3B5F354ED55E7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3C7B-204C-400C-935B-E353BCFD731E}"/>
      </w:docPartPr>
      <w:docPartBody>
        <w:p w:rsidR="004B42CE" w:rsidRDefault="006E282F">
          <w:pPr>
            <w:pStyle w:val="E8F9F7DB047745C3B5F354ED55E7606D2"/>
          </w:pPr>
          <w:r w:rsidRPr="006E5484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8153DBBFAC8949C5AEB299D2196E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C5E3-9D5B-4D6D-BB35-B8A40BB00794}"/>
      </w:docPartPr>
      <w:docPartBody>
        <w:p w:rsidR="004B42CE" w:rsidRDefault="004B42CE" w:rsidP="004B42CE">
          <w:pPr>
            <w:pStyle w:val="8153DBBFAC8949C5AEB299D2196ECC29"/>
          </w:pPr>
          <w:r w:rsidRPr="0027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31275EF2E4EE2A92236116200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E533-4466-4A09-BADA-5BF3C4F1081B}"/>
      </w:docPartPr>
      <w:docPartBody>
        <w:p w:rsidR="004B42CE" w:rsidRDefault="006E282F">
          <w:pPr>
            <w:pStyle w:val="D9131275EF2E4EE2A922361162002D6C2"/>
          </w:pPr>
          <w:r w:rsidRPr="006E5484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565DE01267A041E290F47D42AC30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43D1-BC5B-4888-ACC6-1FACD6CC2265}"/>
      </w:docPartPr>
      <w:docPartBody>
        <w:p w:rsidR="004B42CE" w:rsidRDefault="004B42CE" w:rsidP="004B42CE">
          <w:pPr>
            <w:pStyle w:val="565DE01267A041E290F47D42AC309290"/>
          </w:pPr>
          <w:r w:rsidRPr="0027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E9596049047358C6709609652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4D08-0D64-4FCD-A8DE-1A8715324A78}"/>
      </w:docPartPr>
      <w:docPartBody>
        <w:p w:rsidR="004B42CE" w:rsidRDefault="006E282F">
          <w:pPr>
            <w:pStyle w:val="DA8E9596049047358C6709609652DBFA2"/>
          </w:pPr>
          <w:r w:rsidRPr="006E5484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9BFD9F8440DC4BF8A9426C59C92D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3D94-4DFF-48EB-9EB3-A404EDD0803F}"/>
      </w:docPartPr>
      <w:docPartBody>
        <w:p w:rsidR="004B42CE" w:rsidRDefault="006E282F">
          <w:pPr>
            <w:pStyle w:val="9BFD9F8440DC4BF8A9426C59C92D882C1"/>
          </w:pPr>
          <w:r w:rsidRPr="006E5484">
            <w:rPr>
              <w:rStyle w:val="PlaceholderText"/>
              <w:sz w:val="22"/>
              <w:lang w:val="en-GB"/>
            </w:rPr>
            <w:t>Click or tap here to enter text.</w:t>
          </w:r>
        </w:p>
      </w:docPartBody>
    </w:docPart>
    <w:docPart>
      <w:docPartPr>
        <w:name w:val="6E5C5088284E4CF4B905DD4BC854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9DC4-2BDD-4BFC-AF9E-FD35D07AA390}"/>
      </w:docPartPr>
      <w:docPartBody>
        <w:p w:rsidR="004B42CE" w:rsidRDefault="006E282F">
          <w:pPr>
            <w:pStyle w:val="6E5C5088284E4CF4B905DD4BC854661A1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to enter a date.</w:t>
          </w:r>
        </w:p>
      </w:docPartBody>
    </w:docPart>
    <w:docPart>
      <w:docPartPr>
        <w:name w:val="54822103A0984305896C64E9374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ED32-B55A-4848-B769-10C1C79F072D}"/>
      </w:docPartPr>
      <w:docPartBody>
        <w:p w:rsidR="004B42CE" w:rsidRDefault="006E282F">
          <w:pPr>
            <w:pStyle w:val="54822103A0984305896C64E9374FD58C1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</w:t>
          </w:r>
          <w:r w:rsidRPr="006E5484">
            <w:rPr>
              <w:rStyle w:val="PlaceholderText"/>
              <w:sz w:val="18"/>
              <w:szCs w:val="22"/>
              <w:lang w:val="en-GB"/>
            </w:rPr>
            <w:t xml:space="preserve"> tap to enter a date.</w:t>
          </w:r>
        </w:p>
      </w:docPartBody>
    </w:docPart>
    <w:docPart>
      <w:docPartPr>
        <w:name w:val="B10B355B781D48E99C9E60F4A1DF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E9F2E-A353-45CA-8531-B2271E259913}"/>
      </w:docPartPr>
      <w:docPartBody>
        <w:p w:rsidR="004B42CE" w:rsidRDefault="006E282F">
          <w:pPr>
            <w:pStyle w:val="B10B355B781D48E99C9E60F4A1DFC4981"/>
          </w:pPr>
          <w:r w:rsidRPr="006E5484">
            <w:rPr>
              <w:rStyle w:val="PlaceholderText"/>
              <w:sz w:val="22"/>
              <w:szCs w:val="22"/>
              <w:lang w:val="en-GB"/>
            </w:rPr>
            <w:t>Choose an item.</w:t>
          </w:r>
        </w:p>
      </w:docPartBody>
    </w:docPart>
    <w:docPart>
      <w:docPartPr>
        <w:name w:val="D8EAC7F5902C4CACB2621D99FA6E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9555-C071-412C-B33A-71432F441B7E}"/>
      </w:docPartPr>
      <w:docPartBody>
        <w:p w:rsidR="004B42CE" w:rsidRDefault="006E282F">
          <w:pPr>
            <w:pStyle w:val="D8EAC7F5902C4CACB2621D99FA6EF7D91"/>
          </w:pPr>
          <w:r w:rsidRPr="006E5484">
            <w:rPr>
              <w:rStyle w:val="PlaceholderText"/>
              <w:sz w:val="22"/>
              <w:szCs w:val="22"/>
              <w:lang w:val="en-GB"/>
            </w:rPr>
            <w:t>Choose an item.</w:t>
          </w:r>
        </w:p>
      </w:docPartBody>
    </w:docPart>
    <w:docPart>
      <w:docPartPr>
        <w:name w:val="17751E4E038040A4B21D871F1587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369F-383B-41B1-94B4-69847D955860}"/>
      </w:docPartPr>
      <w:docPartBody>
        <w:p w:rsidR="004B42CE" w:rsidRDefault="006E282F">
          <w:pPr>
            <w:pStyle w:val="17751E4E038040A4B21D871F15870B071"/>
          </w:pPr>
          <w:r w:rsidRPr="006E5484">
            <w:rPr>
              <w:rStyle w:val="PlaceholderText"/>
              <w:sz w:val="22"/>
              <w:szCs w:val="22"/>
              <w:lang w:val="en-GB"/>
            </w:rPr>
            <w:t>Choose an item.</w:t>
          </w:r>
        </w:p>
      </w:docPartBody>
    </w:docPart>
    <w:docPart>
      <w:docPartPr>
        <w:name w:val="57CE8D67E9A44C6C9EFDC8E455F7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86D8-301C-435D-B2FA-5DD5F1769927}"/>
      </w:docPartPr>
      <w:docPartBody>
        <w:p w:rsidR="002B0D39" w:rsidRDefault="006E282F">
          <w:pPr>
            <w:pStyle w:val="57CE8D67E9A44C6C9EFDC8E455F79B0A1"/>
          </w:pPr>
          <w:r w:rsidRPr="006E5484">
            <w:rPr>
              <w:rStyle w:val="PlaceholderText"/>
              <w:sz w:val="22"/>
              <w:lang w:val="en-GB"/>
            </w:rPr>
            <w:t>Click or tap here to enter text.</w:t>
          </w:r>
        </w:p>
      </w:docPartBody>
    </w:docPart>
    <w:docPart>
      <w:docPartPr>
        <w:name w:val="CF957648055041378ECEC0126962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81E0-7074-4DB6-8566-E78E829B9526}"/>
      </w:docPartPr>
      <w:docPartBody>
        <w:p w:rsidR="002B0D39" w:rsidRDefault="006E282F">
          <w:pPr>
            <w:pStyle w:val="CF957648055041378ECEC0126962DBC71"/>
          </w:pPr>
          <w:r w:rsidRPr="006E5484">
            <w:rPr>
              <w:rStyle w:val="PlaceholderText"/>
              <w:sz w:val="22"/>
              <w:lang w:val="en-GB"/>
            </w:rPr>
            <w:t>Click or tap here to enter text.</w:t>
          </w:r>
        </w:p>
      </w:docPartBody>
    </w:docPart>
    <w:docPart>
      <w:docPartPr>
        <w:name w:val="203FFE22D7784DF6B7F83658C97C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10A9-F061-4A9A-9D04-292075EFF94F}"/>
      </w:docPartPr>
      <w:docPartBody>
        <w:p w:rsidR="002B0D39" w:rsidRDefault="006E282F">
          <w:pPr>
            <w:pStyle w:val="203FFE22D7784DF6B7F83658C97C48BA1"/>
          </w:pPr>
          <w:r w:rsidRPr="0027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BD6B6000C4A4FBA66A2A91788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56D0-74FC-47A8-AE0E-123044976226}"/>
      </w:docPartPr>
      <w:docPartBody>
        <w:p w:rsidR="002B0D39" w:rsidRDefault="006E282F">
          <w:pPr>
            <w:pStyle w:val="C26BD6B6000C4A4FBA66A2A9178846311"/>
          </w:pPr>
          <w:r w:rsidRPr="006E5484">
            <w:rPr>
              <w:rStyle w:val="PlaceholderText"/>
              <w:sz w:val="22"/>
              <w:lang w:val="en-GB"/>
            </w:rPr>
            <w:t>Click or tap here to enter text.</w:t>
          </w:r>
        </w:p>
      </w:docPartBody>
    </w:docPart>
    <w:docPart>
      <w:docPartPr>
        <w:name w:val="D6851C5B85D746BD9B517E99F491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1F69-4247-48BB-9F0F-59D93DFCBC68}"/>
      </w:docPartPr>
      <w:docPartBody>
        <w:p w:rsidR="002B0D39" w:rsidRDefault="006E282F">
          <w:pPr>
            <w:pStyle w:val="D6851C5B85D746BD9B517E99F49130EC1"/>
          </w:pPr>
          <w:r w:rsidRPr="006E5484">
            <w:rPr>
              <w:rStyle w:val="PlaceholderText"/>
              <w:sz w:val="22"/>
              <w:lang w:val="en-GB"/>
            </w:rPr>
            <w:t>Click or tap here to enter text.</w:t>
          </w:r>
        </w:p>
      </w:docPartBody>
    </w:docPart>
    <w:docPart>
      <w:docPartPr>
        <w:name w:val="06EB79837CFF4C44ACA34EF4EE72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D229-F2C7-4882-9E4A-99E699B85C3A}"/>
      </w:docPartPr>
      <w:docPartBody>
        <w:p w:rsidR="002B0D39" w:rsidRDefault="006E282F">
          <w:pPr>
            <w:pStyle w:val="06EB79837CFF4C44ACA34EF4EE728CC01"/>
          </w:pPr>
          <w:r>
            <w:rPr>
              <w:rStyle w:val="PlaceholderText"/>
            </w:rPr>
            <w:t>Insert country name</w:t>
          </w:r>
          <w:r w:rsidRPr="006E5484">
            <w:rPr>
              <w:rStyle w:val="PlaceholderText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1BFC4442DA764A7581336C4DB785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B528-C1B4-4C52-A692-843366B76834}"/>
      </w:docPartPr>
      <w:docPartBody>
        <w:p w:rsidR="002B0D39" w:rsidRDefault="006E282F">
          <w:pPr>
            <w:pStyle w:val="1BFC4442DA764A7581336C4DB785B58D"/>
          </w:pPr>
          <w:r w:rsidRPr="006E5484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8EE1A5E350B4EC0B69992231B71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2779-93E9-4BE9-A9EF-CE35852D7C80}"/>
      </w:docPartPr>
      <w:docPartBody>
        <w:p w:rsidR="002B0D39" w:rsidRDefault="006E282F">
          <w:pPr>
            <w:pStyle w:val="D8EE1A5E350B4EC0B69992231B7190F7"/>
          </w:pPr>
          <w:r w:rsidRPr="006E5484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45325166FFD4647A279DB96267D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2562-D8BD-4BA6-AE36-87F309845FC8}"/>
      </w:docPartPr>
      <w:docPartBody>
        <w:p w:rsidR="002B0D39" w:rsidRDefault="006E282F">
          <w:pPr>
            <w:pStyle w:val="245325166FFD4647A279DB96267DAC68"/>
          </w:pPr>
          <w:r w:rsidRPr="006E5484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2F3430CA3C2453FB34DE9001A01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6562-602D-42A7-8B52-7C732EBF2BDB}"/>
      </w:docPartPr>
      <w:docPartBody>
        <w:p w:rsidR="002B0D39" w:rsidRDefault="006E282F">
          <w:pPr>
            <w:pStyle w:val="02F3430CA3C2453FB34DE9001A01F054"/>
          </w:pPr>
          <w:r w:rsidRPr="006E5484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17B8925EBE240B8B745102211A9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2CDB-2CB4-47E1-9E56-765C2377E253}"/>
      </w:docPartPr>
      <w:docPartBody>
        <w:p w:rsidR="002B0D39" w:rsidRDefault="006E282F">
          <w:pPr>
            <w:pStyle w:val="D17B8925EBE240B8B745102211A98ECD"/>
          </w:pPr>
          <w:r w:rsidRPr="006E5484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442D387108E486B8D55DB5CC169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8DC4C-9617-4D28-A000-A52C8361954C}"/>
      </w:docPartPr>
      <w:docPartBody>
        <w:p w:rsidR="002B0D39" w:rsidRDefault="006E282F">
          <w:pPr>
            <w:pStyle w:val="B442D387108E486B8D55DB5CC169AC09"/>
          </w:pPr>
          <w:r w:rsidRPr="006E5484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D7EBFA68DA146E6959124E4CA92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1E6-1627-48D3-9294-DEF779AF2075}"/>
      </w:docPartPr>
      <w:docPartBody>
        <w:p w:rsidR="002B0D39" w:rsidRDefault="006E282F">
          <w:pPr>
            <w:pStyle w:val="CD7EBFA68DA146E6959124E4CA9284CD"/>
          </w:pPr>
          <w:r w:rsidRPr="006E5484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12E2CA6B8D346B0A7CA2056405C0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0536-B190-412F-B300-B5CCBF99D5D8}"/>
      </w:docPartPr>
      <w:docPartBody>
        <w:p w:rsidR="002B0D39" w:rsidRDefault="006E282F">
          <w:pPr>
            <w:pStyle w:val="512E2CA6B8D346B0A7CA2056405C057B"/>
          </w:pPr>
          <w:r w:rsidRPr="006E5484">
            <w:rPr>
              <w:rStyle w:val="PlaceholderText"/>
              <w:rFonts w:ascii="Times New Roman" w:hAnsi="Times New Roman" w:cs="Times New Roman"/>
            </w:rPr>
            <w:t xml:space="preserve">Click or tap here to </w:t>
          </w:r>
          <w:r w:rsidRPr="006E5484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5E962C7E162346BF98590B4B968B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3A20-3DDA-40E3-84E9-5133625B218F}"/>
      </w:docPartPr>
      <w:docPartBody>
        <w:p w:rsidR="002B0D39" w:rsidRDefault="006E282F">
          <w:pPr>
            <w:pStyle w:val="5E962C7E162346BF98590B4B968B15BF"/>
          </w:pPr>
          <w:r w:rsidRPr="006E5484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EB9EBFDE38643EC810F47143A49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787B-3EBA-4254-83F8-1C934356D413}"/>
      </w:docPartPr>
      <w:docPartBody>
        <w:p w:rsidR="002B0D39" w:rsidRDefault="006E282F">
          <w:pPr>
            <w:pStyle w:val="7EB9EBFDE38643EC810F47143A49C2E9"/>
          </w:pPr>
          <w:r w:rsidRPr="006E5484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EEBAC67C24449989E2E5A9978C3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A988-68DE-4C46-B297-44894745F67C}"/>
      </w:docPartPr>
      <w:docPartBody>
        <w:p w:rsidR="002B0D39" w:rsidRDefault="006E282F">
          <w:pPr>
            <w:pStyle w:val="6EEBAC67C24449989E2E5A9978C3C579"/>
          </w:pPr>
          <w:r w:rsidRPr="006E5484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C6B8E5F4AE2407084224C537ED8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F3E0-83F1-4D4B-A565-B682F728C3A3}"/>
      </w:docPartPr>
      <w:docPartBody>
        <w:p w:rsidR="002B0D39" w:rsidRDefault="006E282F">
          <w:pPr>
            <w:pStyle w:val="EC6B8E5F4AE2407084224C537ED8C4B4"/>
          </w:pPr>
          <w:r w:rsidRPr="006E5484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D38824FD6954CEABE57AC641AF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77A5-F8A1-405E-97B6-72BC92688BDF}"/>
      </w:docPartPr>
      <w:docPartBody>
        <w:p w:rsidR="002B0D39" w:rsidRDefault="006E282F">
          <w:pPr>
            <w:pStyle w:val="0D38824FD6954CEABE57AC641AF96AF7"/>
          </w:pPr>
          <w:r w:rsidRPr="006E5484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25CEF16E3C1407DB255CE52DB68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3F53-F850-4D6A-B73B-886F9BC147BD}"/>
      </w:docPartPr>
      <w:docPartBody>
        <w:p w:rsidR="002B0D39" w:rsidRDefault="006E282F">
          <w:pPr>
            <w:pStyle w:val="925CEF16E3C1407DB255CE52DB685394"/>
          </w:pPr>
          <w:r w:rsidRPr="006E5484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0885B29FAC6498A8A30CD12B685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8FF9-888F-4D97-BC9E-509C736C3819}"/>
      </w:docPartPr>
      <w:docPartBody>
        <w:p w:rsidR="00000000" w:rsidRDefault="002B0D39" w:rsidP="002B0D39">
          <w:pPr>
            <w:pStyle w:val="C0885B29FAC6498A8A30CD12B6853B17"/>
          </w:pPr>
          <w:r w:rsidRPr="006E54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CE"/>
    <w:rsid w:val="002B0D39"/>
    <w:rsid w:val="004B42CE"/>
    <w:rsid w:val="006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D39"/>
    <w:rPr>
      <w:color w:val="808080"/>
    </w:rPr>
  </w:style>
  <w:style w:type="paragraph" w:customStyle="1" w:styleId="EF5D5B343E3D4419B52A3FEEEEAFC496">
    <w:name w:val="EF5D5B343E3D4419B52A3FEEEEAFC496"/>
    <w:rsid w:val="004B42CE"/>
  </w:style>
  <w:style w:type="paragraph" w:customStyle="1" w:styleId="F748F5B8C3F742708079E611DA2D40C5">
    <w:name w:val="F748F5B8C3F742708079E611DA2D40C5"/>
    <w:rsid w:val="004B42CE"/>
  </w:style>
  <w:style w:type="paragraph" w:customStyle="1" w:styleId="B2FA32D333C24A028A6FC72C0704EEC0">
    <w:name w:val="B2FA32D333C24A028A6FC72C0704EEC0"/>
    <w:rsid w:val="004B42CE"/>
  </w:style>
  <w:style w:type="paragraph" w:customStyle="1" w:styleId="63BF329A9CEF44ECAE3360E1A6EDB1BE">
    <w:name w:val="63BF329A9CEF44ECAE3360E1A6EDB1BE"/>
    <w:rsid w:val="004B42CE"/>
  </w:style>
  <w:style w:type="paragraph" w:customStyle="1" w:styleId="65912C364E004B459C57225DF78A59F3">
    <w:name w:val="65912C364E004B459C57225DF78A59F3"/>
    <w:rsid w:val="004B42CE"/>
  </w:style>
  <w:style w:type="paragraph" w:customStyle="1" w:styleId="7ADD6A58D8684272B85080BB29F02B19">
    <w:name w:val="7ADD6A58D8684272B85080BB29F02B19"/>
    <w:rsid w:val="004B42CE"/>
  </w:style>
  <w:style w:type="paragraph" w:customStyle="1" w:styleId="728FFA2C23E1421F9C2CA873508AFA0E">
    <w:name w:val="728FFA2C23E1421F9C2CA873508AFA0E"/>
    <w:rsid w:val="004B42CE"/>
  </w:style>
  <w:style w:type="paragraph" w:customStyle="1" w:styleId="2B33CD35A91945D08F77B01ABF7D6897">
    <w:name w:val="2B33CD35A91945D08F77B01ABF7D6897"/>
    <w:rsid w:val="004B42CE"/>
  </w:style>
  <w:style w:type="paragraph" w:customStyle="1" w:styleId="4E6480EC95634CD18689E77095FE1A09">
    <w:name w:val="4E6480EC95634CD18689E77095FE1A09"/>
    <w:rsid w:val="004B42CE"/>
  </w:style>
  <w:style w:type="paragraph" w:customStyle="1" w:styleId="01C2A04A476D47FE870525712E70FEF1">
    <w:name w:val="01C2A04A476D47FE870525712E70FEF1"/>
    <w:rsid w:val="004B42CE"/>
  </w:style>
  <w:style w:type="paragraph" w:customStyle="1" w:styleId="37626EB494FB4773B967AE8965831857">
    <w:name w:val="37626EB494FB4773B967AE8965831857"/>
    <w:rsid w:val="004B42CE"/>
  </w:style>
  <w:style w:type="paragraph" w:customStyle="1" w:styleId="DDCEF56A05BD49E19C867C0F56002738">
    <w:name w:val="DDCEF56A05BD49E19C867C0F56002738"/>
    <w:rsid w:val="004B42CE"/>
  </w:style>
  <w:style w:type="paragraph" w:customStyle="1" w:styleId="AE2FC754A64048AC94E7652180394063">
    <w:name w:val="AE2FC754A64048AC94E7652180394063"/>
    <w:rsid w:val="004B42CE"/>
  </w:style>
  <w:style w:type="paragraph" w:customStyle="1" w:styleId="529C1C21E93340268F076B0D15C0524A">
    <w:name w:val="529C1C21E93340268F076B0D15C0524A"/>
    <w:rsid w:val="004B42CE"/>
  </w:style>
  <w:style w:type="paragraph" w:customStyle="1" w:styleId="6FB6530149DF40E1A008E5EAA275C92F">
    <w:name w:val="6FB6530149DF40E1A008E5EAA275C92F"/>
    <w:rsid w:val="004B42CE"/>
  </w:style>
  <w:style w:type="paragraph" w:customStyle="1" w:styleId="770958FEFD2C4662A5481DB83F54E2D1">
    <w:name w:val="770958FEFD2C4662A5481DB83F54E2D1"/>
    <w:rsid w:val="004B42CE"/>
  </w:style>
  <w:style w:type="paragraph" w:customStyle="1" w:styleId="A88951DCD87F46578E82C9C1BCB66730">
    <w:name w:val="A88951DCD87F46578E82C9C1BCB66730"/>
    <w:rsid w:val="004B42CE"/>
  </w:style>
  <w:style w:type="paragraph" w:customStyle="1" w:styleId="F24D6FA336CA48519FE89585D8CD52B8">
    <w:name w:val="F24D6FA336CA48519FE89585D8CD52B8"/>
    <w:rsid w:val="004B42CE"/>
  </w:style>
  <w:style w:type="paragraph" w:customStyle="1" w:styleId="C49566A4AF5E47BE923AD7558CAC5CE3">
    <w:name w:val="C49566A4AF5E47BE923AD7558CAC5CE3"/>
    <w:rsid w:val="004B42CE"/>
  </w:style>
  <w:style w:type="paragraph" w:customStyle="1" w:styleId="A3F5BAE179504F42B9A9028DC8FBC5F7">
    <w:name w:val="A3F5BAE179504F42B9A9028DC8FBC5F7"/>
    <w:rsid w:val="004B42CE"/>
  </w:style>
  <w:style w:type="paragraph" w:customStyle="1" w:styleId="7D9576F14FA74DFF8CD2C4EBF7AE1CDD">
    <w:name w:val="7D9576F14FA74DFF8CD2C4EBF7AE1CDD"/>
    <w:rsid w:val="004B42CE"/>
  </w:style>
  <w:style w:type="paragraph" w:customStyle="1" w:styleId="8898553739A74E049227DDE78503309C">
    <w:name w:val="8898553739A74E049227DDE78503309C"/>
    <w:rsid w:val="004B42CE"/>
  </w:style>
  <w:style w:type="paragraph" w:customStyle="1" w:styleId="818A9B4F8CDA4B3FBC69B87C51DBBEEA">
    <w:name w:val="818A9B4F8CDA4B3FBC69B87C51DBBEEA"/>
    <w:rsid w:val="004B42CE"/>
  </w:style>
  <w:style w:type="paragraph" w:customStyle="1" w:styleId="660E047F16174AF395BD29B311B9AA0D">
    <w:name w:val="660E047F16174AF395BD29B311B9AA0D"/>
    <w:rsid w:val="004B42CE"/>
  </w:style>
  <w:style w:type="paragraph" w:customStyle="1" w:styleId="3F3383A837CB4E7287329DD02263BD68">
    <w:name w:val="3F3383A837CB4E7287329DD02263BD68"/>
    <w:rsid w:val="004B42CE"/>
  </w:style>
  <w:style w:type="paragraph" w:customStyle="1" w:styleId="0A1542B4ED2C460A989A1F88EE16CEEE">
    <w:name w:val="0A1542B4ED2C460A989A1F88EE16CEEE"/>
    <w:rsid w:val="004B42CE"/>
  </w:style>
  <w:style w:type="paragraph" w:customStyle="1" w:styleId="35D5008CA18149D6AEF7C31119224D5B">
    <w:name w:val="35D5008CA18149D6AEF7C31119224D5B"/>
    <w:rsid w:val="004B42CE"/>
  </w:style>
  <w:style w:type="paragraph" w:customStyle="1" w:styleId="0E61B7BE5B39414C9BF9BF5C5CE14BF2">
    <w:name w:val="0E61B7BE5B39414C9BF9BF5C5CE14BF2"/>
    <w:rsid w:val="004B42CE"/>
  </w:style>
  <w:style w:type="paragraph" w:customStyle="1" w:styleId="5E6535BE35704DF3AAB33E0A05F7983D">
    <w:name w:val="5E6535BE35704DF3AAB33E0A05F7983D"/>
    <w:rsid w:val="004B42CE"/>
  </w:style>
  <w:style w:type="paragraph" w:customStyle="1" w:styleId="1CB5ACAB6C514DE58FAB18457D005618">
    <w:name w:val="1CB5ACAB6C514DE58FAB18457D005618"/>
    <w:rsid w:val="004B42CE"/>
  </w:style>
  <w:style w:type="paragraph" w:customStyle="1" w:styleId="32CAF6E859364771A351837B3B1F693E">
    <w:name w:val="32CAF6E859364771A351837B3B1F693E"/>
    <w:rsid w:val="004B42CE"/>
  </w:style>
  <w:style w:type="paragraph" w:customStyle="1" w:styleId="C6435B768DA44130A932C0AFD26723B0">
    <w:name w:val="C6435B768DA44130A932C0AFD26723B0"/>
    <w:rsid w:val="004B42CE"/>
  </w:style>
  <w:style w:type="paragraph" w:customStyle="1" w:styleId="DF1E13CF7F874A758A3F8C5C70A06D43">
    <w:name w:val="DF1E13CF7F874A758A3F8C5C70A06D43"/>
    <w:rsid w:val="004B42CE"/>
  </w:style>
  <w:style w:type="paragraph" w:customStyle="1" w:styleId="85213B277BAC4CA78940F737EA03BBE8">
    <w:name w:val="85213B277BAC4CA78940F737EA03BBE8"/>
    <w:rsid w:val="004B42CE"/>
  </w:style>
  <w:style w:type="paragraph" w:customStyle="1" w:styleId="421C781BA599490BAEAACA7503638E8F">
    <w:name w:val="421C781BA599490BAEAACA7503638E8F"/>
    <w:rsid w:val="004B42CE"/>
  </w:style>
  <w:style w:type="paragraph" w:customStyle="1" w:styleId="418C57C3FFDA443F98710058043E9D9A">
    <w:name w:val="418C57C3FFDA443F98710058043E9D9A"/>
    <w:rsid w:val="004B42CE"/>
  </w:style>
  <w:style w:type="paragraph" w:customStyle="1" w:styleId="05871E115CD5425AB635FE9FF0B05D57">
    <w:name w:val="05871E115CD5425AB635FE9FF0B05D57"/>
    <w:rsid w:val="004B42CE"/>
  </w:style>
  <w:style w:type="paragraph" w:customStyle="1" w:styleId="431F4F2A75B342E29E4E2BDB939A52C0">
    <w:name w:val="431F4F2A75B342E29E4E2BDB939A52C0"/>
    <w:rsid w:val="004B42CE"/>
  </w:style>
  <w:style w:type="paragraph" w:customStyle="1" w:styleId="F40273FEA2F5431E9D56283F1615FE15">
    <w:name w:val="F40273FEA2F5431E9D56283F1615FE15"/>
    <w:rsid w:val="004B42CE"/>
  </w:style>
  <w:style w:type="paragraph" w:customStyle="1" w:styleId="11EEA3897D5B458383422679D1EFB903">
    <w:name w:val="11EEA3897D5B458383422679D1EFB903"/>
    <w:rsid w:val="004B42CE"/>
  </w:style>
  <w:style w:type="paragraph" w:customStyle="1" w:styleId="35AE55D2997E42E690515F5A879CD4CA">
    <w:name w:val="35AE55D2997E42E690515F5A879CD4CA"/>
    <w:rsid w:val="004B42CE"/>
  </w:style>
  <w:style w:type="paragraph" w:customStyle="1" w:styleId="3CED3111F27B463A844D8EAADE542E58">
    <w:name w:val="3CED3111F27B463A844D8EAADE542E58"/>
    <w:rsid w:val="004B42CE"/>
  </w:style>
  <w:style w:type="paragraph" w:customStyle="1" w:styleId="9ED97D6FCBF74E3C831AD4F25E4EDF0B">
    <w:name w:val="9ED97D6FCBF74E3C831AD4F25E4EDF0B"/>
    <w:rsid w:val="004B42CE"/>
  </w:style>
  <w:style w:type="paragraph" w:customStyle="1" w:styleId="736FE3C02C7C4A998EA25773FA382864">
    <w:name w:val="736FE3C02C7C4A998EA25773FA382864"/>
    <w:rsid w:val="004B42CE"/>
  </w:style>
  <w:style w:type="paragraph" w:customStyle="1" w:styleId="07DCC6C52DDC497C958DFA1DB0D21B05">
    <w:name w:val="07DCC6C52DDC497C958DFA1DB0D21B05"/>
    <w:rsid w:val="004B42CE"/>
  </w:style>
  <w:style w:type="paragraph" w:customStyle="1" w:styleId="85E6A893B2554398BCFAB782FD6C67B4">
    <w:name w:val="85E6A893B2554398BCFAB782FD6C67B4"/>
    <w:rsid w:val="004B42CE"/>
  </w:style>
  <w:style w:type="paragraph" w:customStyle="1" w:styleId="2347FAA504C646E6B57C1D453C366786">
    <w:name w:val="2347FAA504C646E6B57C1D453C366786"/>
    <w:rsid w:val="004B42CE"/>
  </w:style>
  <w:style w:type="paragraph" w:customStyle="1" w:styleId="ECF8C127596947E9AC245061AD4AFD3E">
    <w:name w:val="ECF8C127596947E9AC245061AD4AFD3E"/>
    <w:rsid w:val="004B42CE"/>
  </w:style>
  <w:style w:type="paragraph" w:customStyle="1" w:styleId="0D6B1365B7CB4AF4938EB462F17DEF9F">
    <w:name w:val="0D6B1365B7CB4AF4938EB462F17DEF9F"/>
    <w:rsid w:val="004B42CE"/>
  </w:style>
  <w:style w:type="paragraph" w:customStyle="1" w:styleId="699C6A349EA2482DBD0B90200DD026C0">
    <w:name w:val="699C6A349EA2482DBD0B90200DD026C0"/>
    <w:rsid w:val="004B42CE"/>
  </w:style>
  <w:style w:type="paragraph" w:customStyle="1" w:styleId="FC9C55A2459943E4BD8F5AED2A0557EF">
    <w:name w:val="FC9C55A2459943E4BD8F5AED2A0557EF"/>
    <w:rsid w:val="004B42CE"/>
  </w:style>
  <w:style w:type="paragraph" w:customStyle="1" w:styleId="26A627E407984C7BB94E2E0E996A1FF9">
    <w:name w:val="26A627E407984C7BB94E2E0E996A1FF9"/>
    <w:rsid w:val="004B42CE"/>
  </w:style>
  <w:style w:type="paragraph" w:customStyle="1" w:styleId="9B0255E4F6BD41B2AF8DBC9C7BA59A9C">
    <w:name w:val="9B0255E4F6BD41B2AF8DBC9C7BA59A9C"/>
    <w:rsid w:val="004B42CE"/>
  </w:style>
  <w:style w:type="paragraph" w:customStyle="1" w:styleId="FDDA4FA28065464E9403346344C99046">
    <w:name w:val="FDDA4FA28065464E9403346344C99046"/>
    <w:rsid w:val="004B42CE"/>
  </w:style>
  <w:style w:type="paragraph" w:customStyle="1" w:styleId="CBFECB80E8B44ACC97450838820B889F">
    <w:name w:val="CBFECB80E8B44ACC97450838820B889F"/>
    <w:rsid w:val="004B42CE"/>
  </w:style>
  <w:style w:type="paragraph" w:customStyle="1" w:styleId="E11D078F477249668F2A973B5EC536DE">
    <w:name w:val="E11D078F477249668F2A973B5EC536DE"/>
    <w:rsid w:val="004B42CE"/>
  </w:style>
  <w:style w:type="paragraph" w:customStyle="1" w:styleId="41E0B7E6FFCD42A694855FE0B4C3ED53">
    <w:name w:val="41E0B7E6FFCD42A694855FE0B4C3ED53"/>
    <w:rsid w:val="004B42CE"/>
  </w:style>
  <w:style w:type="paragraph" w:customStyle="1" w:styleId="C336120F9A9946B59AB41C0DE4EF35A7">
    <w:name w:val="C336120F9A9946B59AB41C0DE4EF35A7"/>
    <w:rsid w:val="004B42CE"/>
  </w:style>
  <w:style w:type="paragraph" w:customStyle="1" w:styleId="D25ECD128A754C46B87B36BFDE5F4AA7">
    <w:name w:val="D25ECD128A754C46B87B36BFDE5F4AA7"/>
    <w:rsid w:val="004B42CE"/>
  </w:style>
  <w:style w:type="paragraph" w:customStyle="1" w:styleId="8C876169A0174E1981CEFEB8B15AA19F">
    <w:name w:val="8C876169A0174E1981CEFEB8B15AA19F"/>
    <w:rsid w:val="004B42CE"/>
  </w:style>
  <w:style w:type="paragraph" w:customStyle="1" w:styleId="35FA3EA269514CCE842F52FA0B1EAA6D">
    <w:name w:val="35FA3EA269514CCE842F52FA0B1EAA6D"/>
    <w:rsid w:val="004B42CE"/>
  </w:style>
  <w:style w:type="paragraph" w:customStyle="1" w:styleId="62CC5394687F4EDC828C79C91CC6746E">
    <w:name w:val="62CC5394687F4EDC828C79C91CC6746E"/>
    <w:rsid w:val="004B42CE"/>
  </w:style>
  <w:style w:type="paragraph" w:customStyle="1" w:styleId="C6A4D49920AD4E91B3ADDE7876D75BA9">
    <w:name w:val="C6A4D49920AD4E91B3ADDE7876D75BA9"/>
    <w:rsid w:val="004B42CE"/>
  </w:style>
  <w:style w:type="paragraph" w:customStyle="1" w:styleId="286BEA29D484497C91E365CC5A37DE94">
    <w:name w:val="286BEA29D484497C91E365CC5A37DE94"/>
    <w:rsid w:val="004B42CE"/>
  </w:style>
  <w:style w:type="paragraph" w:customStyle="1" w:styleId="55C99BC825244E049FD8AEC8D82C6346">
    <w:name w:val="55C99BC825244E049FD8AEC8D82C6346"/>
    <w:rsid w:val="004B42CE"/>
  </w:style>
  <w:style w:type="paragraph" w:customStyle="1" w:styleId="9AB38C0B627049E1AACC6BB335FE64EB">
    <w:name w:val="9AB38C0B627049E1AACC6BB335FE64EB"/>
    <w:rsid w:val="004B42CE"/>
  </w:style>
  <w:style w:type="paragraph" w:customStyle="1" w:styleId="7E06EE9AEF9C4E5ABA52BC5D401DAE52">
    <w:name w:val="7E06EE9AEF9C4E5ABA52BC5D401DAE52"/>
    <w:rsid w:val="004B42CE"/>
  </w:style>
  <w:style w:type="paragraph" w:customStyle="1" w:styleId="83975F5F59894AB4AE129EA0A671FE13">
    <w:name w:val="83975F5F59894AB4AE129EA0A671FE13"/>
    <w:rsid w:val="004B42CE"/>
  </w:style>
  <w:style w:type="paragraph" w:customStyle="1" w:styleId="E2E16974A5C84E668939BFCDC667C44C">
    <w:name w:val="E2E16974A5C84E668939BFCDC667C44C"/>
    <w:rsid w:val="004B42CE"/>
  </w:style>
  <w:style w:type="paragraph" w:customStyle="1" w:styleId="C71E5584094C42F282D4D5C7B1226B6A">
    <w:name w:val="C71E5584094C42F282D4D5C7B1226B6A"/>
    <w:rsid w:val="004B42CE"/>
  </w:style>
  <w:style w:type="paragraph" w:customStyle="1" w:styleId="3B86480471EE45328F79A5E0AC309324">
    <w:name w:val="3B86480471EE45328F79A5E0AC309324"/>
    <w:rsid w:val="004B42CE"/>
  </w:style>
  <w:style w:type="paragraph" w:customStyle="1" w:styleId="BF6D7BC57BFF4413A4E4E022CC25693C">
    <w:name w:val="BF6D7BC57BFF4413A4E4E022CC25693C"/>
    <w:rsid w:val="004B42CE"/>
  </w:style>
  <w:style w:type="paragraph" w:customStyle="1" w:styleId="F75869090C4145D19830884831E2085A">
    <w:name w:val="F75869090C4145D19830884831E2085A"/>
    <w:rsid w:val="004B42CE"/>
  </w:style>
  <w:style w:type="paragraph" w:customStyle="1" w:styleId="99FEF7DD93F24202B85849CCBC9B3115">
    <w:name w:val="99FEF7DD93F24202B85849CCBC9B3115"/>
    <w:rsid w:val="004B42CE"/>
  </w:style>
  <w:style w:type="paragraph" w:customStyle="1" w:styleId="C65FFD895BDF49B59D55183726E36E76">
    <w:name w:val="C65FFD895BDF49B59D55183726E36E76"/>
    <w:rsid w:val="004B42CE"/>
  </w:style>
  <w:style w:type="paragraph" w:customStyle="1" w:styleId="8EA71BF5826B4198999E9AA6B6E43733">
    <w:name w:val="8EA71BF5826B4198999E9AA6B6E43733"/>
    <w:rsid w:val="004B42CE"/>
  </w:style>
  <w:style w:type="paragraph" w:customStyle="1" w:styleId="9CA5FF1C5AF0487E8547B8049070E15B">
    <w:name w:val="9CA5FF1C5AF0487E8547B8049070E15B"/>
    <w:rsid w:val="004B42CE"/>
  </w:style>
  <w:style w:type="paragraph" w:customStyle="1" w:styleId="A6A7B2EB35114CC3A7135DAE42BB008D">
    <w:name w:val="A6A7B2EB35114CC3A7135DAE42BB008D"/>
    <w:rsid w:val="004B42CE"/>
  </w:style>
  <w:style w:type="paragraph" w:customStyle="1" w:styleId="DE885DC9F84649539F7796DF84DCA900">
    <w:name w:val="DE885DC9F84649539F7796DF84DCA900"/>
    <w:rsid w:val="004B42CE"/>
  </w:style>
  <w:style w:type="paragraph" w:customStyle="1" w:styleId="322DDC61437F4149BE5197B898A13ECB">
    <w:name w:val="322DDC61437F4149BE5197B898A13ECB"/>
    <w:rsid w:val="004B42CE"/>
  </w:style>
  <w:style w:type="paragraph" w:customStyle="1" w:styleId="72937057370541D589A312F7CF18BB9B">
    <w:name w:val="72937057370541D589A312F7CF18BB9B"/>
    <w:rsid w:val="004B42CE"/>
  </w:style>
  <w:style w:type="paragraph" w:customStyle="1" w:styleId="AE833AC3A16D4F29B08724F086983335">
    <w:name w:val="AE833AC3A16D4F29B08724F086983335"/>
    <w:rsid w:val="004B42CE"/>
  </w:style>
  <w:style w:type="paragraph" w:customStyle="1" w:styleId="CC20BE3BFA8B44648E42FC1A32F03C92">
    <w:name w:val="CC20BE3BFA8B44648E42FC1A32F03C92"/>
    <w:rsid w:val="004B42CE"/>
  </w:style>
  <w:style w:type="paragraph" w:customStyle="1" w:styleId="62782068103446048CA39984F238DEE9">
    <w:name w:val="62782068103446048CA39984F238DEE9"/>
    <w:rsid w:val="004B42CE"/>
  </w:style>
  <w:style w:type="paragraph" w:customStyle="1" w:styleId="A58A16B14FC34A1EBF7846BE9A856E53">
    <w:name w:val="A58A16B14FC34A1EBF7846BE9A856E53"/>
    <w:rsid w:val="004B42CE"/>
  </w:style>
  <w:style w:type="paragraph" w:customStyle="1" w:styleId="D4FAAE574C0B44D3860523877B5B91F1">
    <w:name w:val="D4FAAE574C0B44D3860523877B5B91F1"/>
    <w:rsid w:val="004B42CE"/>
  </w:style>
  <w:style w:type="paragraph" w:customStyle="1" w:styleId="15379AD7D87F41C4883707936B1146CE">
    <w:name w:val="15379AD7D87F41C4883707936B1146CE"/>
    <w:rsid w:val="004B42CE"/>
  </w:style>
  <w:style w:type="paragraph" w:customStyle="1" w:styleId="072FFF2E58084587BD3E926DEA6E30D6">
    <w:name w:val="072FFF2E58084587BD3E926DEA6E30D6"/>
    <w:rsid w:val="004B42CE"/>
  </w:style>
  <w:style w:type="paragraph" w:customStyle="1" w:styleId="81F49CE071D04420B691AA8207C993B3">
    <w:name w:val="81F49CE071D04420B691AA8207C993B3"/>
    <w:rsid w:val="004B42CE"/>
  </w:style>
  <w:style w:type="paragraph" w:customStyle="1" w:styleId="FE77A886E56B494185B5F76AADAE2C60">
    <w:name w:val="FE77A886E56B494185B5F76AADAE2C60"/>
    <w:rsid w:val="004B42CE"/>
  </w:style>
  <w:style w:type="paragraph" w:customStyle="1" w:styleId="50004A604614450797A0E6D600C5162E">
    <w:name w:val="50004A604614450797A0E6D600C5162E"/>
    <w:rsid w:val="004B42CE"/>
  </w:style>
  <w:style w:type="paragraph" w:customStyle="1" w:styleId="9AD7B0A29D684607BE244A3CA875AD23">
    <w:name w:val="9AD7B0A29D684607BE244A3CA875AD23"/>
    <w:rsid w:val="004B42CE"/>
  </w:style>
  <w:style w:type="paragraph" w:customStyle="1" w:styleId="0A04B98DCD0946E1B5A2584E6A8AA7B1">
    <w:name w:val="0A04B98DCD0946E1B5A2584E6A8AA7B1"/>
    <w:rsid w:val="004B42CE"/>
  </w:style>
  <w:style w:type="paragraph" w:customStyle="1" w:styleId="78156FE78B37401C8C3E7F7E8B2ACC53">
    <w:name w:val="78156FE78B37401C8C3E7F7E8B2ACC53"/>
    <w:rsid w:val="004B42CE"/>
  </w:style>
  <w:style w:type="paragraph" w:customStyle="1" w:styleId="2F523DCFF81B4541B3443F26A70B4525">
    <w:name w:val="2F523DCFF81B4541B3443F26A70B4525"/>
    <w:rsid w:val="004B42CE"/>
  </w:style>
  <w:style w:type="paragraph" w:customStyle="1" w:styleId="5C0A166A241246EFBCAA8866E02BA130">
    <w:name w:val="5C0A166A241246EFBCAA8866E02BA130"/>
    <w:rsid w:val="004B42CE"/>
  </w:style>
  <w:style w:type="paragraph" w:customStyle="1" w:styleId="E2C4ABC6245D482F9029F641B3131D95">
    <w:name w:val="E2C4ABC6245D482F9029F641B3131D95"/>
    <w:rsid w:val="004B42CE"/>
  </w:style>
  <w:style w:type="paragraph" w:customStyle="1" w:styleId="59A4281460DE4143B7225E1659B88F03">
    <w:name w:val="59A4281460DE4143B7225E1659B88F03"/>
    <w:rsid w:val="004B42CE"/>
  </w:style>
  <w:style w:type="paragraph" w:customStyle="1" w:styleId="9A0DF4BC3D7D4F6FAD686BB8619E9BEC">
    <w:name w:val="9A0DF4BC3D7D4F6FAD686BB8619E9BEC"/>
    <w:rsid w:val="004B42CE"/>
  </w:style>
  <w:style w:type="paragraph" w:customStyle="1" w:styleId="B27BCCE4DD49460397678BACF61DF0CA">
    <w:name w:val="B27BCCE4DD49460397678BACF61DF0CA"/>
    <w:rsid w:val="004B42CE"/>
  </w:style>
  <w:style w:type="paragraph" w:customStyle="1" w:styleId="A414AFB99DB0461DAB2FF304356FD08C">
    <w:name w:val="A414AFB99DB0461DAB2FF304356FD08C"/>
    <w:rsid w:val="004B42CE"/>
  </w:style>
  <w:style w:type="paragraph" w:customStyle="1" w:styleId="16CAEF6C9D4E49A3AFA3E5CFFDF8B6A0">
    <w:name w:val="16CAEF6C9D4E49A3AFA3E5CFFDF8B6A0"/>
    <w:rsid w:val="004B42CE"/>
  </w:style>
  <w:style w:type="paragraph" w:customStyle="1" w:styleId="98A3636E62984BBAB009B2C1547D620E">
    <w:name w:val="98A3636E62984BBAB009B2C1547D620E"/>
    <w:rsid w:val="004B42CE"/>
  </w:style>
  <w:style w:type="paragraph" w:customStyle="1" w:styleId="266AF1A70F6248CA95D4085437FA8547">
    <w:name w:val="266AF1A70F6248CA95D4085437FA8547"/>
    <w:rsid w:val="004B42CE"/>
  </w:style>
  <w:style w:type="paragraph" w:customStyle="1" w:styleId="E8F9F7DB047745C3B5F354ED55E7606D">
    <w:name w:val="E8F9F7DB047745C3B5F354ED55E7606D"/>
    <w:rsid w:val="004B42CE"/>
  </w:style>
  <w:style w:type="paragraph" w:customStyle="1" w:styleId="8153DBBFAC8949C5AEB299D2196ECC29">
    <w:name w:val="8153DBBFAC8949C5AEB299D2196ECC29"/>
    <w:rsid w:val="004B42CE"/>
  </w:style>
  <w:style w:type="paragraph" w:customStyle="1" w:styleId="D9131275EF2E4EE2A922361162002D6C">
    <w:name w:val="D9131275EF2E4EE2A922361162002D6C"/>
    <w:rsid w:val="004B42CE"/>
  </w:style>
  <w:style w:type="paragraph" w:customStyle="1" w:styleId="565DE01267A041E290F47D42AC309290">
    <w:name w:val="565DE01267A041E290F47D42AC309290"/>
    <w:rsid w:val="004B42CE"/>
  </w:style>
  <w:style w:type="paragraph" w:customStyle="1" w:styleId="DA8E9596049047358C6709609652DBFA">
    <w:name w:val="DA8E9596049047358C6709609652DBFA"/>
    <w:rsid w:val="004B42CE"/>
  </w:style>
  <w:style w:type="paragraph" w:customStyle="1" w:styleId="BE785ABDA2414F1684099F09FDD2BC2C">
    <w:name w:val="BE785ABDA2414F1684099F09FDD2BC2C"/>
    <w:rsid w:val="004B42CE"/>
  </w:style>
  <w:style w:type="paragraph" w:customStyle="1" w:styleId="9BFD9F8440DC4BF8A9426C59C92D882C">
    <w:name w:val="9BFD9F8440DC4BF8A9426C59C92D882C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48F5B8C3F742708079E611DA2D40C51">
    <w:name w:val="F748F5B8C3F742708079E611DA2D40C5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A32D333C24A028A6FC72C0704EEC01">
    <w:name w:val="B2FA32D333C24A028A6FC72C0704EEC0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BF329A9CEF44ECAE3360E1A6EDB1BE1">
    <w:name w:val="63BF329A9CEF44ECAE3360E1A6EDB1BE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DCEF56A05BD49E19C867C0F560027381">
    <w:name w:val="DDCEF56A05BD49E19C867C0F56002738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6480EC95634CD18689E77095FE1A091">
    <w:name w:val="4E6480EC95634CD18689E77095FE1A09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626EB494FB4773B967AE89658318571">
    <w:name w:val="37626EB494FB4773B967AE8965831857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1C2A04A476D47FE870525712E70FEF11">
    <w:name w:val="01C2A04A476D47FE870525712E70FEF1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2FC754A64048AC94E76521803940631">
    <w:name w:val="AE2FC754A64048AC94E7652180394063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B6530149DF40E1A008E5EAA275C92F1">
    <w:name w:val="6FB6530149DF40E1A008E5EAA275C92F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5C5088284E4CF4B905DD4BC854661A">
    <w:name w:val="6E5C5088284E4CF4B905DD4BC854661A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9C1C21E93340268F076B0D15C0524A1">
    <w:name w:val="529C1C21E93340268F076B0D15C0524A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0958FEFD2C4662A5481DB83F54E2D11">
    <w:name w:val="770958FEFD2C4662A5481DB83F54E2D1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822103A0984305896C64E9374FD58C">
    <w:name w:val="54822103A0984305896C64E9374FD58C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EEA3897D5B458383422679D1EFB9031">
    <w:name w:val="11EEA3897D5B458383422679D1EFB903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E55D2997E42E690515F5A879CD4CA1">
    <w:name w:val="35AE55D2997E42E690515F5A879CD4CA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ED3111F27B463A844D8EAADE542E581">
    <w:name w:val="3CED3111F27B463A844D8EAADE542E58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36FE3C02C7C4A998EA25773FA3828641">
    <w:name w:val="736FE3C02C7C4A998EA25773FA382864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DCC6C52DDC497C958DFA1DB0D21B051">
    <w:name w:val="07DCC6C52DDC497C958DFA1DB0D21B05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E6A893B2554398BCFAB782FD6C67B41">
    <w:name w:val="85E6A893B2554398BCFAB782FD6C67B4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47FAA504C646E6B57C1D453C3667861">
    <w:name w:val="2347FAA504C646E6B57C1D453C366786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6B1365B7CB4AF4938EB462F17DEF9F1">
    <w:name w:val="0D6B1365B7CB4AF4938EB462F17DEF9F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9C6A349EA2482DBD0B90200DD026C01">
    <w:name w:val="699C6A349EA2482DBD0B90200DD026C0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9C55A2459943E4BD8F5AED2A0557EF1">
    <w:name w:val="FC9C55A2459943E4BD8F5AED2A0557EF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A627E407984C7BB94E2E0E996A1FF91">
    <w:name w:val="26A627E407984C7BB94E2E0E996A1FF9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0255E4F6BD41B2AF8DBC9C7BA59A9C1">
    <w:name w:val="9B0255E4F6BD41B2AF8DBC9C7BA59A9C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5FFD895BDF49B59D55183726E36E761">
    <w:name w:val="C65FFD895BDF49B59D55183726E36E76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A71BF5826B4198999E9AA6B6E437331">
    <w:name w:val="8EA71BF5826B4198999E9AA6B6E43733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A5FF1C5AF0487E8547B8049070E15B1">
    <w:name w:val="9CA5FF1C5AF0487E8547B8049070E15B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A7B2EB35114CC3A7135DAE42BB008D1">
    <w:name w:val="A6A7B2EB35114CC3A7135DAE42BB008D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885DC9F84649539F7796DF84DCA9001">
    <w:name w:val="DE885DC9F84649539F7796DF84DCA900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2DDC61437F4149BE5197B898A13ECB1">
    <w:name w:val="322DDC61437F4149BE5197B898A13ECB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937057370541D589A312F7CF18BB9B1">
    <w:name w:val="72937057370541D589A312F7CF18BB9B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833AC3A16D4F29B08724F0869833351">
    <w:name w:val="AE833AC3A16D4F29B08724F086983335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20BE3BFA8B44648E42FC1A32F03C921">
    <w:name w:val="CC20BE3BFA8B44648E42FC1A32F03C92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782068103446048CA39984F238DEE91">
    <w:name w:val="62782068103446048CA39984F238DEE9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8A16B14FC34A1EBF7846BE9A856E531">
    <w:name w:val="A58A16B14FC34A1EBF7846BE9A856E53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FAAE574C0B44D3860523877B5B91F11">
    <w:name w:val="D4FAAE574C0B44D3860523877B5B91F1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79AD7D87F41C4883707936B1146CE1">
    <w:name w:val="15379AD7D87F41C4883707936B1146CE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2FFF2E58084587BD3E926DEA6E30D61">
    <w:name w:val="072FFF2E58084587BD3E926DEA6E30D6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F49CE071D04420B691AA8207C993B31">
    <w:name w:val="81F49CE071D04420B691AA8207C993B3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0B355B781D48E99C9E60F4A1DFC498">
    <w:name w:val="B10B355B781D48E99C9E60F4A1DFC498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7BCCE4DD49460397678BACF61DF0CA1">
    <w:name w:val="B27BCCE4DD49460397678BACF61DF0CA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14AFB99DB0461DAB2FF304356FD08C1">
    <w:name w:val="A414AFB99DB0461DAB2FF304356FD08C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F9F7DB047745C3B5F354ED55E7606D1">
    <w:name w:val="E8F9F7DB047745C3B5F354ED55E7606D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131275EF2E4EE2A922361162002D6C1">
    <w:name w:val="D9131275EF2E4EE2A922361162002D6C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8E9596049047358C6709609652DBFA1">
    <w:name w:val="DA8E9596049047358C6709609652DBFA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AEF6C9D4E49A3AFA3E5CFFDF8B6A01">
    <w:name w:val="16CAEF6C9D4E49A3AFA3E5CFFDF8B6A0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A3636E62984BBAB009B2C1547D620E1">
    <w:name w:val="98A3636E62984BBAB009B2C1547D620E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6AF1A70F6248CA95D4085437FA85471">
    <w:name w:val="266AF1A70F6248CA95D4085437FA8547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EAC7F5902C4CACB2621D99FA6EF7D9">
    <w:name w:val="D8EAC7F5902C4CACB2621D99FA6EF7D9"/>
    <w:rsid w:val="004B42CE"/>
  </w:style>
  <w:style w:type="paragraph" w:customStyle="1" w:styleId="17751E4E038040A4B21D871F15870B07">
    <w:name w:val="17751E4E038040A4B21D871F15870B07"/>
    <w:rsid w:val="004B42CE"/>
  </w:style>
  <w:style w:type="paragraph" w:customStyle="1" w:styleId="0F3911E9DEA04C7C812AA9F67CFE0CEA">
    <w:name w:val="0F3911E9DEA04C7C812AA9F67CFE0CEA"/>
  </w:style>
  <w:style w:type="paragraph" w:customStyle="1" w:styleId="A2C18B077FC14CFCB3B1630319AEA466">
    <w:name w:val="A2C18B077FC14CFCB3B1630319AEA466"/>
  </w:style>
  <w:style w:type="paragraph" w:customStyle="1" w:styleId="05C86611920140B2964D1F7A297E5864">
    <w:name w:val="05C86611920140B2964D1F7A297E5864"/>
  </w:style>
  <w:style w:type="paragraph" w:customStyle="1" w:styleId="C9743B333C5A45E7A984CA5CED02B935">
    <w:name w:val="C9743B333C5A45E7A984CA5CED02B935"/>
  </w:style>
  <w:style w:type="paragraph" w:customStyle="1" w:styleId="E236F58D41A34872A471EB0558E31598">
    <w:name w:val="E236F58D41A34872A471EB0558E31598"/>
  </w:style>
  <w:style w:type="paragraph" w:customStyle="1" w:styleId="68581CCAE4C447C388ABD68D21EF1CA5">
    <w:name w:val="68581CCAE4C447C388ABD68D21EF1CA5"/>
  </w:style>
  <w:style w:type="paragraph" w:customStyle="1" w:styleId="B3F28DA0CD8E41C685DC0A8F80B38733">
    <w:name w:val="B3F28DA0CD8E41C685DC0A8F80B38733"/>
  </w:style>
  <w:style w:type="paragraph" w:customStyle="1" w:styleId="E8C813CA34874A5C8C89FABB2E834A48">
    <w:name w:val="E8C813CA34874A5C8C89FABB2E834A48"/>
  </w:style>
  <w:style w:type="paragraph" w:customStyle="1" w:styleId="5AE4E7B078644EAAA87F56EC90AE57F5">
    <w:name w:val="5AE4E7B078644EAAA87F56EC90AE57F5"/>
  </w:style>
  <w:style w:type="paragraph" w:customStyle="1" w:styleId="4099D689562A4319AB9A11E6764406DD">
    <w:name w:val="4099D689562A4319AB9A11E6764406DD"/>
  </w:style>
  <w:style w:type="paragraph" w:customStyle="1" w:styleId="F9FA21ABE37049A080E89A9A5E2E6FF3">
    <w:name w:val="F9FA21ABE37049A080E89A9A5E2E6FF3"/>
  </w:style>
  <w:style w:type="paragraph" w:customStyle="1" w:styleId="6BA7863A50B847A0BB9268BA97D64DAF">
    <w:name w:val="6BA7863A50B847A0BB9268BA97D64DAF"/>
  </w:style>
  <w:style w:type="paragraph" w:customStyle="1" w:styleId="9C15B208CF9341A0A052F6A835104AFC">
    <w:name w:val="9C15B208CF9341A0A052F6A835104AFC"/>
  </w:style>
  <w:style w:type="paragraph" w:customStyle="1" w:styleId="C0DB29BA45A348D4A8FD1DB1FB781E26">
    <w:name w:val="C0DB29BA45A348D4A8FD1DB1FB781E26"/>
  </w:style>
  <w:style w:type="paragraph" w:customStyle="1" w:styleId="8881C1150FFC48B98FCC4DACF058B7F3">
    <w:name w:val="8881C1150FFC48B98FCC4DACF058B7F3"/>
  </w:style>
  <w:style w:type="paragraph" w:customStyle="1" w:styleId="17D3955FB86F44DFBD481AD0F283F303">
    <w:name w:val="17D3955FB86F44DFBD481AD0F283F303"/>
  </w:style>
  <w:style w:type="paragraph" w:customStyle="1" w:styleId="67A560F977D1455897DADAA7B0837DCA">
    <w:name w:val="67A560F977D1455897DADAA7B0837DCA"/>
  </w:style>
  <w:style w:type="paragraph" w:customStyle="1" w:styleId="53C7A7F8D6EE4CFABE3D9F0A1BCA830A">
    <w:name w:val="53C7A7F8D6EE4CFABE3D9F0A1BCA830A"/>
  </w:style>
  <w:style w:type="paragraph" w:customStyle="1" w:styleId="90A14942E0FA4FE2B870C81B0FD4CA58">
    <w:name w:val="90A14942E0FA4FE2B870C81B0FD4CA58"/>
  </w:style>
  <w:style w:type="paragraph" w:customStyle="1" w:styleId="C1CCCC135BD343A894E3CFE073542971">
    <w:name w:val="C1CCCC135BD343A894E3CFE073542971"/>
  </w:style>
  <w:style w:type="paragraph" w:customStyle="1" w:styleId="0376F78BC3194FD78D60E526B20D94D8">
    <w:name w:val="0376F78BC3194FD78D60E526B20D94D8"/>
  </w:style>
  <w:style w:type="paragraph" w:customStyle="1" w:styleId="867105BE953C49C197FD2B7C2869E57A">
    <w:name w:val="867105BE953C49C197FD2B7C2869E57A"/>
  </w:style>
  <w:style w:type="paragraph" w:customStyle="1" w:styleId="51121DAD951843D18A350FFCBCBC514B">
    <w:name w:val="51121DAD951843D18A350FFCBCBC514B"/>
  </w:style>
  <w:style w:type="paragraph" w:customStyle="1" w:styleId="E2A4D1378A5C4B45B5C75F0C4C6E9401">
    <w:name w:val="E2A4D1378A5C4B45B5C75F0C4C6E9401"/>
  </w:style>
  <w:style w:type="paragraph" w:customStyle="1" w:styleId="1368587597FB43C194C417513ACCE75E">
    <w:name w:val="1368587597FB43C194C417513ACCE75E"/>
  </w:style>
  <w:style w:type="paragraph" w:customStyle="1" w:styleId="74B255B5AF53480DBE8F2D7E9A467877">
    <w:name w:val="74B255B5AF53480DBE8F2D7E9A467877"/>
  </w:style>
  <w:style w:type="paragraph" w:customStyle="1" w:styleId="24DF56D4CC46498F9B356D48E127CE9A">
    <w:name w:val="24DF56D4CC46498F9B356D48E127CE9A"/>
  </w:style>
  <w:style w:type="paragraph" w:customStyle="1" w:styleId="4C75C3F8DC5047E3AFD0D76C6D18A4CE">
    <w:name w:val="4C75C3F8DC5047E3AFD0D76C6D18A4CE"/>
  </w:style>
  <w:style w:type="paragraph" w:customStyle="1" w:styleId="90B6C89D43134904B61814C25DDF0382">
    <w:name w:val="90B6C89D43134904B61814C25DDF0382"/>
  </w:style>
  <w:style w:type="paragraph" w:customStyle="1" w:styleId="7633AE7B3FDB4A8A9B54124E84A6A2B6">
    <w:name w:val="7633AE7B3FDB4A8A9B54124E84A6A2B6"/>
  </w:style>
  <w:style w:type="paragraph" w:customStyle="1" w:styleId="57CE8D67E9A44C6C9EFDC8E455F79B0A">
    <w:name w:val="57CE8D67E9A44C6C9EFDC8E455F79B0A"/>
  </w:style>
  <w:style w:type="paragraph" w:customStyle="1" w:styleId="CF957648055041378ECEC0126962DBC7">
    <w:name w:val="CF957648055041378ECEC0126962DBC7"/>
  </w:style>
  <w:style w:type="paragraph" w:customStyle="1" w:styleId="203FFE22D7784DF6B7F83658C97C48BA">
    <w:name w:val="203FFE22D7784DF6B7F83658C97C48BA"/>
  </w:style>
  <w:style w:type="paragraph" w:customStyle="1" w:styleId="C26BD6B6000C4A4FBA66A2A917884631">
    <w:name w:val="C26BD6B6000C4A4FBA66A2A917884631"/>
  </w:style>
  <w:style w:type="paragraph" w:customStyle="1" w:styleId="D6851C5B85D746BD9B517E99F49130EC">
    <w:name w:val="D6851C5B85D746BD9B517E99F49130EC"/>
  </w:style>
  <w:style w:type="paragraph" w:customStyle="1" w:styleId="06EB79837CFF4C44ACA34EF4EE728CC0">
    <w:name w:val="06EB79837CFF4C44ACA34EF4EE728CC0"/>
  </w:style>
  <w:style w:type="paragraph" w:customStyle="1" w:styleId="9BFD9F8440DC4BF8A9426C59C92D882C1">
    <w:name w:val="9BFD9F8440DC4BF8A9426C59C92D88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CE8D67E9A44C6C9EFDC8E455F79B0A1">
    <w:name w:val="57CE8D67E9A44C6C9EFDC8E455F79B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57648055041378ECEC0126962DBC71">
    <w:name w:val="CF957648055041378ECEC0126962DB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3FFE22D7784DF6B7F83658C97C48BA1">
    <w:name w:val="203FFE22D7784DF6B7F83658C97C48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6BD6B6000C4A4FBA66A2A9178846311">
    <w:name w:val="C26BD6B6000C4A4FBA66A2A91788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6480EC95634CD18689E77095FE1A092">
    <w:name w:val="4E6480EC95634CD18689E77095FE1A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626EB494FB4773B967AE89658318572">
    <w:name w:val="37626EB494FB4773B967AE89658318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851C5B85D746BD9B517E99F49130EC1">
    <w:name w:val="D6851C5B85D746BD9B517E99F4913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2FC754A64048AC94E76521803940632">
    <w:name w:val="AE2FC754A64048AC94E7652180394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B6530149DF40E1A008E5EAA275C92F2">
    <w:name w:val="6FB6530149DF40E1A008E5EAA275C9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5C5088284E4CF4B905DD4BC854661A1">
    <w:name w:val="6E5C5088284E4CF4B905DD4BC8546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9C1C21E93340268F076B0D15C0524A2">
    <w:name w:val="529C1C21E93340268F076B0D15C05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0958FEFD2C4662A5481DB83F54E2D12">
    <w:name w:val="770958FEFD2C4662A5481DB83F54E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822103A0984305896C64E9374FD58C1">
    <w:name w:val="54822103A0984305896C64E9374FD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EEA3897D5B458383422679D1EFB9032">
    <w:name w:val="11EEA3897D5B458383422679D1EFB9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E55D2997E42E690515F5A879CD4CA2">
    <w:name w:val="35AE55D2997E42E690515F5A879CD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ED3111F27B463A844D8EAADE542E582">
    <w:name w:val="3CED3111F27B463A844D8EAADE542E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36FE3C02C7C4A998EA25773FA3828642">
    <w:name w:val="736FE3C02C7C4A998EA25773FA3828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DCC6C52DDC497C958DFA1DB0D21B052">
    <w:name w:val="07DCC6C52DDC497C958DFA1DB0D21B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E6A893B2554398BCFAB782FD6C67B42">
    <w:name w:val="85E6A893B2554398BCFAB782FD6C67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47FAA504C646E6B57C1D453C3667862">
    <w:name w:val="2347FAA504C646E6B57C1D453C366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6B1365B7CB4AF4938EB462F17DEF9F2">
    <w:name w:val="0D6B1365B7CB4AF4938EB462F17DEF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9C6A349EA2482DBD0B90200DD026C02">
    <w:name w:val="699C6A349EA2482DBD0B90200DD026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9C55A2459943E4BD8F5AED2A0557EF2">
    <w:name w:val="FC9C55A2459943E4BD8F5AED2A055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A627E407984C7BB94E2E0E996A1FF92">
    <w:name w:val="26A627E407984C7BB94E2E0E996A1F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0255E4F6BD41B2AF8DBC9C7BA59A9C2">
    <w:name w:val="9B0255E4F6BD41B2AF8DBC9C7BA59A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5FFD895BDF49B59D55183726E36E762">
    <w:name w:val="C65FFD895BDF49B59D55183726E36E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A71BF5826B4198999E9AA6B6E437332">
    <w:name w:val="8EA71BF5826B4198999E9AA6B6E43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A5FF1C5AF0487E8547B8049070E15B2">
    <w:name w:val="9CA5FF1C5AF0487E8547B8049070E1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A7B2EB35114CC3A7135DAE42BB008D2">
    <w:name w:val="A6A7B2EB35114CC3A7135DAE42BB00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885DC9F84649539F7796DF84DCA9002">
    <w:name w:val="DE885DC9F84649539F7796DF84DCA9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2DDC61437F4149BE5197B898A13ECB2">
    <w:name w:val="322DDC61437F4149BE5197B898A13E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937057370541D589A312F7CF18BB9B2">
    <w:name w:val="72937057370541D589A312F7CF18BB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833AC3A16D4F29B08724F0869833352">
    <w:name w:val="AE833AC3A16D4F29B08724F086983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20BE3BFA8B44648E42FC1A32F03C922">
    <w:name w:val="CC20BE3BFA8B44648E42FC1A32F03C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782068103446048CA39984F238DEE92">
    <w:name w:val="62782068103446048CA39984F238DE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8A16B14FC34A1EBF7846BE9A856E532">
    <w:name w:val="A58A16B14FC34A1EBF7846BE9A856E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FAAE574C0B44D3860523877B5B91F12">
    <w:name w:val="D4FAAE574C0B44D3860523877B5B9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79AD7D87F41C4883707936B1146CE2">
    <w:name w:val="15379AD7D87F41C4883707936B1146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2FFF2E58084587BD3E926DEA6E30D62">
    <w:name w:val="072FFF2E58084587BD3E926DEA6E3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F49CE071D04420B691AA8207C993B32">
    <w:name w:val="81F49CE071D04420B691AA8207C99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0B355B781D48E99C9E60F4A1DFC4981">
    <w:name w:val="B10B355B781D48E99C9E60F4A1DFC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EAC7F5902C4CACB2621D99FA6EF7D91">
    <w:name w:val="D8EAC7F5902C4CACB2621D99FA6EF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51E4E038040A4B21D871F15870B071">
    <w:name w:val="17751E4E038040A4B21D871F15870B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F9F7DB047745C3B5F354ED55E7606D2">
    <w:name w:val="E8F9F7DB047745C3B5F354ED55E76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131275EF2E4EE2A922361162002D6C2">
    <w:name w:val="D9131275EF2E4EE2A922361162002D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8E9596049047358C6709609652DBFA2">
    <w:name w:val="DA8E9596049047358C6709609652DB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AEF6C9D4E49A3AFA3E5CFFDF8B6A02">
    <w:name w:val="16CAEF6C9D4E49A3AFA3E5CFFDF8B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A3636E62984BBAB009B2C1547D620E2">
    <w:name w:val="98A3636E62984BBAB009B2C1547D62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EB79837CFF4C44ACA34EF4EE728CC01">
    <w:name w:val="06EB79837CFF4C44ACA34EF4EE728C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E4AC8055E440B491708B5E1BC797A3">
    <w:name w:val="46E4AC8055E440B491708B5E1BC797A3"/>
  </w:style>
  <w:style w:type="paragraph" w:customStyle="1" w:styleId="0DA5E4EFDC614A23BF60138ECC465DB4">
    <w:name w:val="0DA5E4EFDC614A23BF60138ECC465DB4"/>
  </w:style>
  <w:style w:type="paragraph" w:customStyle="1" w:styleId="975BFAE08E66423AAE42AD2DA131FFBA">
    <w:name w:val="975BFAE08E66423AAE42AD2DA131FFBA"/>
  </w:style>
  <w:style w:type="paragraph" w:customStyle="1" w:styleId="D3BE7D33685741A9B925BA90E7087473">
    <w:name w:val="D3BE7D33685741A9B925BA90E7087473"/>
  </w:style>
  <w:style w:type="paragraph" w:customStyle="1" w:styleId="2473FAAA3A90453DAC555688CC17F98D">
    <w:name w:val="2473FAAA3A90453DAC555688CC17F98D"/>
  </w:style>
  <w:style w:type="paragraph" w:customStyle="1" w:styleId="0203F77657AC444B8D433CEDFBF2F417">
    <w:name w:val="0203F77657AC444B8D433CEDFBF2F417"/>
  </w:style>
  <w:style w:type="paragraph" w:customStyle="1" w:styleId="9EAD2F9FF51C4E6BB8E8DCD42F2C1869">
    <w:name w:val="9EAD2F9FF51C4E6BB8E8DCD42F2C1869"/>
  </w:style>
  <w:style w:type="paragraph" w:customStyle="1" w:styleId="6101348F1C9840DA98963D8B22455CF5">
    <w:name w:val="6101348F1C9840DA98963D8B22455CF5"/>
  </w:style>
  <w:style w:type="paragraph" w:customStyle="1" w:styleId="729FE44849CE4CEDB52F53ACEDB36A39">
    <w:name w:val="729FE44849CE4CEDB52F53ACEDB36A39"/>
  </w:style>
  <w:style w:type="paragraph" w:customStyle="1" w:styleId="35523C8ECD2C462A99574FAC8F39B171">
    <w:name w:val="35523C8ECD2C462A99574FAC8F39B171"/>
  </w:style>
  <w:style w:type="paragraph" w:customStyle="1" w:styleId="B0612CE561424A3197B8F82342B34DCE">
    <w:name w:val="B0612CE561424A3197B8F82342B34DCE"/>
  </w:style>
  <w:style w:type="paragraph" w:customStyle="1" w:styleId="46F602FFED924934A984D645097B184F">
    <w:name w:val="46F602FFED924934A984D645097B184F"/>
  </w:style>
  <w:style w:type="paragraph" w:customStyle="1" w:styleId="F948B00A1AAA45AE89E0C2BD9340193A">
    <w:name w:val="F948B00A1AAA45AE89E0C2BD9340193A"/>
  </w:style>
  <w:style w:type="paragraph" w:customStyle="1" w:styleId="B5DD16C923934016BBEE9FD487885791">
    <w:name w:val="B5DD16C923934016BBEE9FD487885791"/>
  </w:style>
  <w:style w:type="paragraph" w:customStyle="1" w:styleId="0BBBBFA551D54988A0143ADB7BEDAF03">
    <w:name w:val="0BBBBFA551D54988A0143ADB7BEDAF03"/>
  </w:style>
  <w:style w:type="paragraph" w:customStyle="1" w:styleId="289904E2F84A4E9AB96EF163DB670EEA">
    <w:name w:val="289904E2F84A4E9AB96EF163DB670EEA"/>
  </w:style>
  <w:style w:type="paragraph" w:customStyle="1" w:styleId="A8B9CBEE5B10449C905398DC4F68066D">
    <w:name w:val="A8B9CBEE5B10449C905398DC4F68066D"/>
  </w:style>
  <w:style w:type="paragraph" w:customStyle="1" w:styleId="6A5A321CDD0C497AABD356D48ECB8B31">
    <w:name w:val="6A5A321CDD0C497AABD356D48ECB8B31"/>
  </w:style>
  <w:style w:type="paragraph" w:customStyle="1" w:styleId="5EA9221695384D82AFC1F594591800D5">
    <w:name w:val="5EA9221695384D82AFC1F594591800D5"/>
  </w:style>
  <w:style w:type="paragraph" w:customStyle="1" w:styleId="2648728778AF47FD9CDDC814A59372F5">
    <w:name w:val="2648728778AF47FD9CDDC814A59372F5"/>
  </w:style>
  <w:style w:type="paragraph" w:customStyle="1" w:styleId="6389E216352F47458734281615222FE5">
    <w:name w:val="6389E216352F47458734281615222FE5"/>
  </w:style>
  <w:style w:type="paragraph" w:customStyle="1" w:styleId="82BCEC1D74434B18A0D0C136FBFE4EF3">
    <w:name w:val="82BCEC1D74434B18A0D0C136FBFE4EF3"/>
  </w:style>
  <w:style w:type="paragraph" w:customStyle="1" w:styleId="86A136C040124A2DB9A26824D0117CC9">
    <w:name w:val="86A136C040124A2DB9A26824D0117CC9"/>
  </w:style>
  <w:style w:type="paragraph" w:customStyle="1" w:styleId="C56F6F43B78B40B1B99085A0D668E99A">
    <w:name w:val="C56F6F43B78B40B1B99085A0D668E99A"/>
  </w:style>
  <w:style w:type="paragraph" w:customStyle="1" w:styleId="67DD425582E94D5B88C6DABD89BD3584">
    <w:name w:val="67DD425582E94D5B88C6DABD89BD3584"/>
  </w:style>
  <w:style w:type="paragraph" w:customStyle="1" w:styleId="1BFC4442DA764A7581336C4DB785B58D">
    <w:name w:val="1BFC4442DA764A7581336C4DB785B58D"/>
  </w:style>
  <w:style w:type="paragraph" w:customStyle="1" w:styleId="ECAF47DAD57E4CFDB066D903CDB6133E">
    <w:name w:val="ECAF47DAD57E4CFDB066D903CDB6133E"/>
  </w:style>
  <w:style w:type="paragraph" w:customStyle="1" w:styleId="33F7F1B878F246FE9B4ACAB2C45A8367">
    <w:name w:val="33F7F1B878F246FE9B4ACAB2C45A8367"/>
  </w:style>
  <w:style w:type="paragraph" w:customStyle="1" w:styleId="83FBA2C546364761877B2A9A6A493CB5">
    <w:name w:val="83FBA2C546364761877B2A9A6A493CB5"/>
  </w:style>
  <w:style w:type="paragraph" w:customStyle="1" w:styleId="F68DAC681A664E08B6340BED0881A873">
    <w:name w:val="F68DAC681A664E08B6340BED0881A873"/>
  </w:style>
  <w:style w:type="paragraph" w:customStyle="1" w:styleId="D8EE1A5E350B4EC0B69992231B7190F7">
    <w:name w:val="D8EE1A5E350B4EC0B69992231B7190F7"/>
  </w:style>
  <w:style w:type="paragraph" w:customStyle="1" w:styleId="3B9AB3548AF843C3A6C9ABA327EC940D">
    <w:name w:val="3B9AB3548AF843C3A6C9ABA327EC940D"/>
  </w:style>
  <w:style w:type="paragraph" w:customStyle="1" w:styleId="503832C595D547F6BB4E96047F4D4DF8">
    <w:name w:val="503832C595D547F6BB4E96047F4D4DF8"/>
  </w:style>
  <w:style w:type="paragraph" w:customStyle="1" w:styleId="3B88217AAFEC41D8B777534B9987A87D">
    <w:name w:val="3B88217AAFEC41D8B777534B9987A87D"/>
  </w:style>
  <w:style w:type="paragraph" w:customStyle="1" w:styleId="377CCAF3E22A471A84136E3BF406F1CE">
    <w:name w:val="377CCAF3E22A471A84136E3BF406F1CE"/>
  </w:style>
  <w:style w:type="paragraph" w:customStyle="1" w:styleId="245325166FFD4647A279DB96267DAC68">
    <w:name w:val="245325166FFD4647A279DB96267DAC68"/>
  </w:style>
  <w:style w:type="paragraph" w:customStyle="1" w:styleId="9CD18F528A76456095F71D05A52A39C6">
    <w:name w:val="9CD18F528A76456095F71D05A52A39C6"/>
  </w:style>
  <w:style w:type="paragraph" w:customStyle="1" w:styleId="A773F28F5A0B4927B97764D38902DB0E">
    <w:name w:val="A773F28F5A0B4927B97764D38902DB0E"/>
  </w:style>
  <w:style w:type="paragraph" w:customStyle="1" w:styleId="9797D736C63B4958ACB4DF8125EFF81F">
    <w:name w:val="9797D736C63B4958ACB4DF8125EFF81F"/>
  </w:style>
  <w:style w:type="paragraph" w:customStyle="1" w:styleId="075E2F836F0E40C38F43B1A3D593CC63">
    <w:name w:val="075E2F836F0E40C38F43B1A3D593CC63"/>
  </w:style>
  <w:style w:type="paragraph" w:customStyle="1" w:styleId="02F3430CA3C2453FB34DE9001A01F054">
    <w:name w:val="02F3430CA3C2453FB34DE9001A01F054"/>
  </w:style>
  <w:style w:type="paragraph" w:customStyle="1" w:styleId="355671ECA81C4019B932A2ED1B037386">
    <w:name w:val="355671ECA81C4019B932A2ED1B037386"/>
  </w:style>
  <w:style w:type="paragraph" w:customStyle="1" w:styleId="B0B84FBB6984405FA1D0F7658E4C45DB">
    <w:name w:val="B0B84FBB6984405FA1D0F7658E4C45DB"/>
  </w:style>
  <w:style w:type="paragraph" w:customStyle="1" w:styleId="3B71050C40054216A0DB1CB0DA1124A3">
    <w:name w:val="3B71050C40054216A0DB1CB0DA1124A3"/>
  </w:style>
  <w:style w:type="paragraph" w:customStyle="1" w:styleId="C5015A5993AF42488B609A548095D821">
    <w:name w:val="C5015A5993AF42488B609A548095D821"/>
  </w:style>
  <w:style w:type="paragraph" w:customStyle="1" w:styleId="D17B8925EBE240B8B745102211A98ECD">
    <w:name w:val="D17B8925EBE240B8B745102211A98ECD"/>
  </w:style>
  <w:style w:type="paragraph" w:customStyle="1" w:styleId="1D69100E96434CD5AAA1B183DF98D86E">
    <w:name w:val="1D69100E96434CD5AAA1B183DF98D86E"/>
  </w:style>
  <w:style w:type="paragraph" w:customStyle="1" w:styleId="939320ED322E444A8F372E2CE0EC7FD4">
    <w:name w:val="939320ED322E444A8F372E2CE0EC7FD4"/>
  </w:style>
  <w:style w:type="paragraph" w:customStyle="1" w:styleId="E067B1E6B71E4446B750BB3FFD992F79">
    <w:name w:val="E067B1E6B71E4446B750BB3FFD992F79"/>
  </w:style>
  <w:style w:type="paragraph" w:customStyle="1" w:styleId="8A92D1524E2B4B50A7B5A4C64608817A">
    <w:name w:val="8A92D1524E2B4B50A7B5A4C64608817A"/>
  </w:style>
  <w:style w:type="paragraph" w:customStyle="1" w:styleId="B442D387108E486B8D55DB5CC169AC09">
    <w:name w:val="B442D387108E486B8D55DB5CC169AC09"/>
  </w:style>
  <w:style w:type="paragraph" w:customStyle="1" w:styleId="CD7EBFA68DA146E6959124E4CA9284CD">
    <w:name w:val="CD7EBFA68DA146E6959124E4CA9284CD"/>
  </w:style>
  <w:style w:type="paragraph" w:customStyle="1" w:styleId="F0594C655D1A43C7ABE452AA93AAED40">
    <w:name w:val="F0594C655D1A43C7ABE452AA93AAED40"/>
  </w:style>
  <w:style w:type="paragraph" w:customStyle="1" w:styleId="512E2CA6B8D346B0A7CA2056405C057B">
    <w:name w:val="512E2CA6B8D346B0A7CA2056405C057B"/>
  </w:style>
  <w:style w:type="paragraph" w:customStyle="1" w:styleId="5E962C7E162346BF98590B4B968B15BF">
    <w:name w:val="5E962C7E162346BF98590B4B968B15BF"/>
  </w:style>
  <w:style w:type="paragraph" w:customStyle="1" w:styleId="7EB9EBFDE38643EC810F47143A49C2E9">
    <w:name w:val="7EB9EBFDE38643EC810F47143A49C2E9"/>
  </w:style>
  <w:style w:type="paragraph" w:customStyle="1" w:styleId="07042A7F082241EF812297C20C4823BB">
    <w:name w:val="07042A7F082241EF812297C20C4823BB"/>
  </w:style>
  <w:style w:type="paragraph" w:customStyle="1" w:styleId="6EEBAC67C24449989E2E5A9978C3C579">
    <w:name w:val="6EEBAC67C24449989E2E5A9978C3C579"/>
  </w:style>
  <w:style w:type="paragraph" w:customStyle="1" w:styleId="EC6B8E5F4AE2407084224C537ED8C4B4">
    <w:name w:val="EC6B8E5F4AE2407084224C537ED8C4B4"/>
  </w:style>
  <w:style w:type="paragraph" w:customStyle="1" w:styleId="0D38824FD6954CEABE57AC641AF96AF7">
    <w:name w:val="0D38824FD6954CEABE57AC641AF96AF7"/>
  </w:style>
  <w:style w:type="paragraph" w:customStyle="1" w:styleId="925CEF16E3C1407DB255CE52DB685394">
    <w:name w:val="925CEF16E3C1407DB255CE52DB685394"/>
  </w:style>
  <w:style w:type="paragraph" w:customStyle="1" w:styleId="C0885B29FAC6498A8A30CD12B6853B17">
    <w:name w:val="C0885B29FAC6498A8A30CD12B6853B17"/>
    <w:rsid w:val="002B0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0C16-C750-4411-B630-BB4933D4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10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Bellia</dc:creator>
  <cp:keywords/>
  <dc:description/>
  <cp:lastModifiedBy>Stephen Grixti</cp:lastModifiedBy>
  <cp:revision>24</cp:revision>
  <cp:lastPrinted>2014-11-11T08:58:00Z</cp:lastPrinted>
  <dcterms:created xsi:type="dcterms:W3CDTF">2014-11-11T08:57:00Z</dcterms:created>
  <dcterms:modified xsi:type="dcterms:W3CDTF">2019-07-10T14:48:00Z</dcterms:modified>
</cp:coreProperties>
</file>