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56C911" w14:textId="77777777" w:rsidR="00566B4B" w:rsidRDefault="00566B4B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14:paraId="1C6C3299" w14:textId="77777777" w:rsidR="00566B4B" w:rsidRDefault="00785DBE">
      <w:pPr>
        <w:ind w:left="252"/>
      </w:pPr>
      <w:r>
        <w:pict w14:anchorId="4AD4C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pt;height:114pt">
            <v:imagedata r:id="rId5" o:title=""/>
          </v:shape>
        </w:pict>
      </w:r>
    </w:p>
    <w:p w14:paraId="7DDDCB81" w14:textId="77777777" w:rsidR="00566B4B" w:rsidRDefault="00566B4B">
      <w:pPr>
        <w:spacing w:line="160" w:lineRule="exact"/>
        <w:rPr>
          <w:sz w:val="17"/>
          <w:szCs w:val="17"/>
        </w:rPr>
      </w:pPr>
    </w:p>
    <w:p w14:paraId="40D51DBB" w14:textId="77777777" w:rsidR="00566B4B" w:rsidRDefault="00566B4B">
      <w:pPr>
        <w:spacing w:line="200" w:lineRule="exact"/>
      </w:pPr>
    </w:p>
    <w:p w14:paraId="4AE2712A" w14:textId="77777777" w:rsidR="00566B4B" w:rsidRDefault="0020521B">
      <w:pPr>
        <w:spacing w:line="500" w:lineRule="exact"/>
        <w:ind w:left="252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Is yo</w:t>
      </w:r>
      <w:r>
        <w:rPr>
          <w:rFonts w:ascii="Calibri" w:eastAsia="Calibri" w:hAnsi="Calibri" w:cs="Calibri"/>
          <w:b/>
          <w:spacing w:val="-1"/>
          <w:position w:val="2"/>
          <w:sz w:val="44"/>
          <w:szCs w:val="44"/>
        </w:rPr>
        <w:t>u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b/>
          <w:spacing w:val="-6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SME</w:t>
      </w:r>
      <w:r>
        <w:rPr>
          <w:rFonts w:ascii="Calibri" w:eastAsia="Calibri" w:hAnsi="Calibri" w:cs="Calibri"/>
          <w:b/>
          <w:spacing w:val="-5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Rea</w:t>
      </w:r>
      <w:r>
        <w:rPr>
          <w:rFonts w:ascii="Calibri" w:eastAsia="Calibri" w:hAnsi="Calibri" w:cs="Calibri"/>
          <w:b/>
          <w:spacing w:val="-2"/>
          <w:position w:val="2"/>
          <w:sz w:val="44"/>
          <w:szCs w:val="44"/>
        </w:rPr>
        <w:t>d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y</w:t>
      </w:r>
      <w:r>
        <w:rPr>
          <w:rFonts w:ascii="Calibri" w:eastAsia="Calibri" w:hAnsi="Calibri" w:cs="Calibri"/>
          <w:b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to</w:t>
      </w:r>
      <w:r>
        <w:rPr>
          <w:rFonts w:ascii="Calibri" w:eastAsia="Calibri" w:hAnsi="Calibri" w:cs="Calibri"/>
          <w:b/>
          <w:spacing w:val="-6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Su</w:t>
      </w:r>
      <w:r>
        <w:rPr>
          <w:rFonts w:ascii="Calibri" w:eastAsia="Calibri" w:hAnsi="Calibri" w:cs="Calibri"/>
          <w:b/>
          <w:spacing w:val="4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ceed?</w:t>
      </w:r>
    </w:p>
    <w:p w14:paraId="6C1C371D" w14:textId="77777777" w:rsidR="00566B4B" w:rsidRDefault="00566B4B">
      <w:pPr>
        <w:spacing w:before="12" w:line="280" w:lineRule="exact"/>
        <w:rPr>
          <w:sz w:val="28"/>
          <w:szCs w:val="28"/>
        </w:rPr>
      </w:pPr>
    </w:p>
    <w:p w14:paraId="117B5218" w14:textId="77777777" w:rsidR="00566B4B" w:rsidRDefault="0020521B">
      <w:pPr>
        <w:ind w:lef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te:                 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esday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16F85">
        <w:rPr>
          <w:rFonts w:ascii="Calibri" w:eastAsia="Calibri" w:hAnsi="Calibri" w:cs="Calibri"/>
          <w:spacing w:val="-2"/>
          <w:sz w:val="22"/>
          <w:szCs w:val="22"/>
        </w:rPr>
        <w:t>8</w:t>
      </w:r>
      <w:proofErr w:type="gramStart"/>
      <w:r w:rsidR="00416F85" w:rsidRPr="00416F85">
        <w:rPr>
          <w:rFonts w:ascii="Calibri" w:eastAsia="Calibri" w:hAnsi="Calibri" w:cs="Calibri"/>
          <w:spacing w:val="-2"/>
          <w:sz w:val="22"/>
          <w:szCs w:val="22"/>
          <w:vertAlign w:val="superscript"/>
        </w:rPr>
        <w:t>th</w:t>
      </w:r>
      <w:r w:rsidR="00416F8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ly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</w:p>
    <w:p w14:paraId="43090E41" w14:textId="77777777" w:rsidR="00566B4B" w:rsidRDefault="0020521B">
      <w:pPr>
        <w:ind w:lef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me:                 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 w:rsidR="001E1A30">
        <w:rPr>
          <w:rFonts w:ascii="Calibri" w:eastAsia="Calibri" w:hAnsi="Calibri" w:cs="Calibri"/>
          <w:spacing w:val="1"/>
          <w:sz w:val="22"/>
          <w:szCs w:val="22"/>
        </w:rPr>
        <w:t>09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</w:p>
    <w:p w14:paraId="4D749B8B" w14:textId="77777777" w:rsidR="00566B4B" w:rsidRDefault="0020521B" w:rsidP="00416F85">
      <w:pPr>
        <w:ind w:lef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Venue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  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alta </w:t>
      </w:r>
      <w:r w:rsidR="00416F85">
        <w:rPr>
          <w:rFonts w:ascii="Calibri" w:eastAsia="Calibri" w:hAnsi="Calibri" w:cs="Calibri"/>
          <w:sz w:val="22"/>
          <w:szCs w:val="22"/>
        </w:rPr>
        <w:t>Council for Science and Technology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0D800BBA" w14:textId="77777777" w:rsidR="00566B4B" w:rsidRDefault="00416F85" w:rsidP="00416F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Villa </w:t>
      </w:r>
      <w:proofErr w:type="spellStart"/>
      <w:r>
        <w:rPr>
          <w:rFonts w:ascii="Calibri" w:eastAsia="Calibri" w:hAnsi="Calibri" w:cs="Calibri"/>
          <w:sz w:val="22"/>
          <w:szCs w:val="22"/>
        </w:rPr>
        <w:t>Bighi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Kalkara</w:t>
      </w:r>
      <w:proofErr w:type="spellEnd"/>
    </w:p>
    <w:p w14:paraId="044E8516" w14:textId="77777777" w:rsidR="00566B4B" w:rsidRDefault="00566B4B">
      <w:pPr>
        <w:spacing w:before="8" w:line="140" w:lineRule="exact"/>
        <w:rPr>
          <w:sz w:val="14"/>
          <w:szCs w:val="14"/>
        </w:rPr>
      </w:pPr>
    </w:p>
    <w:p w14:paraId="53545E67" w14:textId="77777777" w:rsidR="00566B4B" w:rsidRDefault="0020521B">
      <w:pPr>
        <w:ind w:left="2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66B68535" w14:textId="77777777" w:rsidR="00566B4B" w:rsidRDefault="00566B4B">
      <w:pPr>
        <w:spacing w:before="4" w:line="120" w:lineRule="exact"/>
        <w:rPr>
          <w:sz w:val="12"/>
          <w:szCs w:val="12"/>
        </w:rPr>
      </w:pPr>
    </w:p>
    <w:p w14:paraId="032142C3" w14:textId="77777777" w:rsidR="00566B4B" w:rsidRDefault="00566B4B">
      <w:pPr>
        <w:spacing w:line="200" w:lineRule="exact"/>
      </w:pPr>
    </w:p>
    <w:p w14:paraId="2E0AD3A9" w14:textId="77777777" w:rsidR="00566B4B" w:rsidRDefault="001E1A30">
      <w:pPr>
        <w:ind w:lef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</w:t>
      </w:r>
      <w:r w:rsidR="0020521B">
        <w:rPr>
          <w:rFonts w:ascii="Calibri" w:eastAsia="Calibri" w:hAnsi="Calibri" w:cs="Calibri"/>
          <w:spacing w:val="-1"/>
        </w:rPr>
        <w:t>:</w:t>
      </w:r>
      <w:r w:rsidR="0020521B">
        <w:rPr>
          <w:rFonts w:ascii="Calibri" w:eastAsia="Calibri" w:hAnsi="Calibri" w:cs="Calibri"/>
        </w:rPr>
        <w:t xml:space="preserve">00                    </w:t>
      </w:r>
      <w:r w:rsidR="0020521B">
        <w:rPr>
          <w:rFonts w:ascii="Calibri" w:eastAsia="Calibri" w:hAnsi="Calibri" w:cs="Calibri"/>
          <w:spacing w:val="30"/>
        </w:rPr>
        <w:t xml:space="preserve"> </w:t>
      </w:r>
      <w:r w:rsidR="0020521B">
        <w:rPr>
          <w:rFonts w:ascii="Calibri" w:eastAsia="Calibri" w:hAnsi="Calibri" w:cs="Calibri"/>
          <w:b/>
        </w:rPr>
        <w:t>Re</w:t>
      </w:r>
      <w:r w:rsidR="0020521B">
        <w:rPr>
          <w:rFonts w:ascii="Calibri" w:eastAsia="Calibri" w:hAnsi="Calibri" w:cs="Calibri"/>
          <w:b/>
          <w:spacing w:val="-1"/>
        </w:rPr>
        <w:t>gi</w:t>
      </w:r>
      <w:r w:rsidR="0020521B">
        <w:rPr>
          <w:rFonts w:ascii="Calibri" w:eastAsia="Calibri" w:hAnsi="Calibri" w:cs="Calibri"/>
          <w:b/>
        </w:rPr>
        <w:t>st</w:t>
      </w:r>
      <w:r w:rsidR="0020521B">
        <w:rPr>
          <w:rFonts w:ascii="Calibri" w:eastAsia="Calibri" w:hAnsi="Calibri" w:cs="Calibri"/>
          <w:b/>
          <w:spacing w:val="1"/>
        </w:rPr>
        <w:t>r</w:t>
      </w:r>
      <w:r w:rsidR="0020521B">
        <w:rPr>
          <w:rFonts w:ascii="Calibri" w:eastAsia="Calibri" w:hAnsi="Calibri" w:cs="Calibri"/>
          <w:b/>
        </w:rPr>
        <w:t>ation</w:t>
      </w:r>
      <w:r w:rsidR="0020521B">
        <w:rPr>
          <w:rFonts w:ascii="Calibri" w:eastAsia="Calibri" w:hAnsi="Calibri" w:cs="Calibri"/>
          <w:b/>
          <w:spacing w:val="-7"/>
        </w:rPr>
        <w:t xml:space="preserve"> </w:t>
      </w:r>
      <w:r w:rsidR="0020521B">
        <w:rPr>
          <w:rFonts w:ascii="Calibri" w:eastAsia="Calibri" w:hAnsi="Calibri" w:cs="Calibri"/>
          <w:b/>
        </w:rPr>
        <w:t>&amp;</w:t>
      </w:r>
      <w:r w:rsidR="0020521B">
        <w:rPr>
          <w:rFonts w:ascii="Calibri" w:eastAsia="Calibri" w:hAnsi="Calibri" w:cs="Calibri"/>
          <w:b/>
          <w:spacing w:val="-2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Co</w:t>
      </w:r>
      <w:r w:rsidR="0020521B">
        <w:rPr>
          <w:rFonts w:ascii="Calibri" w:eastAsia="Calibri" w:hAnsi="Calibri" w:cs="Calibri"/>
          <w:b/>
          <w:spacing w:val="2"/>
        </w:rPr>
        <w:t>f</w:t>
      </w:r>
      <w:r w:rsidR="0020521B">
        <w:rPr>
          <w:rFonts w:ascii="Calibri" w:eastAsia="Calibri" w:hAnsi="Calibri" w:cs="Calibri"/>
          <w:b/>
        </w:rPr>
        <w:t>fee</w:t>
      </w:r>
    </w:p>
    <w:p w14:paraId="7066C34D" w14:textId="77777777" w:rsidR="00566B4B" w:rsidRDefault="00566B4B">
      <w:pPr>
        <w:spacing w:before="7" w:line="100" w:lineRule="exact"/>
        <w:rPr>
          <w:sz w:val="11"/>
          <w:szCs w:val="11"/>
        </w:rPr>
      </w:pPr>
    </w:p>
    <w:p w14:paraId="315F47B3" w14:textId="77777777" w:rsidR="00566B4B" w:rsidRDefault="00566B4B">
      <w:pPr>
        <w:spacing w:line="200" w:lineRule="exact"/>
      </w:pPr>
    </w:p>
    <w:p w14:paraId="2F4E7911" w14:textId="77777777" w:rsidR="00566B4B" w:rsidRDefault="001E1A30">
      <w:pPr>
        <w:ind w:lef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</w:t>
      </w:r>
      <w:r w:rsidR="0020521B">
        <w:rPr>
          <w:rFonts w:ascii="Calibri" w:eastAsia="Calibri" w:hAnsi="Calibri" w:cs="Calibri"/>
          <w:spacing w:val="-1"/>
        </w:rPr>
        <w:t>:</w:t>
      </w:r>
      <w:r w:rsidR="0020521B">
        <w:rPr>
          <w:rFonts w:ascii="Calibri" w:eastAsia="Calibri" w:hAnsi="Calibri" w:cs="Calibri"/>
        </w:rPr>
        <w:t xml:space="preserve">30                    </w:t>
      </w:r>
      <w:r w:rsidR="0020521B">
        <w:rPr>
          <w:rFonts w:ascii="Calibri" w:eastAsia="Calibri" w:hAnsi="Calibri" w:cs="Calibri"/>
          <w:spacing w:val="30"/>
        </w:rPr>
        <w:t xml:space="preserve"> </w:t>
      </w:r>
      <w:r w:rsidR="0020521B">
        <w:rPr>
          <w:rFonts w:ascii="Calibri" w:eastAsia="Calibri" w:hAnsi="Calibri" w:cs="Calibri"/>
          <w:b/>
        </w:rPr>
        <w:t>We</w:t>
      </w:r>
      <w:r w:rsidR="0020521B">
        <w:rPr>
          <w:rFonts w:ascii="Calibri" w:eastAsia="Calibri" w:hAnsi="Calibri" w:cs="Calibri"/>
          <w:b/>
          <w:spacing w:val="-1"/>
        </w:rPr>
        <w:t>l</w:t>
      </w:r>
      <w:r w:rsidR="0020521B">
        <w:rPr>
          <w:rFonts w:ascii="Calibri" w:eastAsia="Calibri" w:hAnsi="Calibri" w:cs="Calibri"/>
          <w:b/>
          <w:spacing w:val="1"/>
        </w:rPr>
        <w:t>com</w:t>
      </w:r>
      <w:r w:rsidR="0020521B">
        <w:rPr>
          <w:rFonts w:ascii="Calibri" w:eastAsia="Calibri" w:hAnsi="Calibri" w:cs="Calibri"/>
          <w:b/>
        </w:rPr>
        <w:t>e</w:t>
      </w:r>
      <w:r w:rsidR="0020521B">
        <w:rPr>
          <w:rFonts w:ascii="Calibri" w:eastAsia="Calibri" w:hAnsi="Calibri" w:cs="Calibri"/>
          <w:b/>
          <w:spacing w:val="-8"/>
        </w:rPr>
        <w:t xml:space="preserve"> </w:t>
      </w:r>
      <w:r w:rsidR="0020521B">
        <w:rPr>
          <w:rFonts w:ascii="Calibri" w:eastAsia="Calibri" w:hAnsi="Calibri" w:cs="Calibri"/>
          <w:b/>
        </w:rPr>
        <w:t>&amp; I</w:t>
      </w:r>
      <w:r w:rsidR="0020521B">
        <w:rPr>
          <w:rFonts w:ascii="Calibri" w:eastAsia="Calibri" w:hAnsi="Calibri" w:cs="Calibri"/>
          <w:b/>
          <w:spacing w:val="1"/>
        </w:rPr>
        <w:t>n</w:t>
      </w:r>
      <w:r w:rsidR="0020521B">
        <w:rPr>
          <w:rFonts w:ascii="Calibri" w:eastAsia="Calibri" w:hAnsi="Calibri" w:cs="Calibri"/>
          <w:b/>
        </w:rPr>
        <w:t>t</w:t>
      </w:r>
      <w:r w:rsidR="0020521B">
        <w:rPr>
          <w:rFonts w:ascii="Calibri" w:eastAsia="Calibri" w:hAnsi="Calibri" w:cs="Calibri"/>
          <w:b/>
          <w:spacing w:val="2"/>
        </w:rPr>
        <w:t>r</w:t>
      </w:r>
      <w:r w:rsidR="0020521B">
        <w:rPr>
          <w:rFonts w:ascii="Calibri" w:eastAsia="Calibri" w:hAnsi="Calibri" w:cs="Calibri"/>
          <w:b/>
          <w:spacing w:val="1"/>
        </w:rPr>
        <w:t>oduc</w:t>
      </w:r>
      <w:r w:rsidR="0020521B">
        <w:rPr>
          <w:rFonts w:ascii="Calibri" w:eastAsia="Calibri" w:hAnsi="Calibri" w:cs="Calibri"/>
          <w:b/>
        </w:rPr>
        <w:t>tion</w:t>
      </w:r>
    </w:p>
    <w:p w14:paraId="70874F40" w14:textId="77777777" w:rsidR="00566B4B" w:rsidRDefault="0020521B">
      <w:pPr>
        <w:spacing w:before="36"/>
        <w:ind w:left="169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</w:p>
    <w:p w14:paraId="11F82E6F" w14:textId="77777777" w:rsidR="00566B4B" w:rsidRDefault="0020521B">
      <w:pPr>
        <w:spacing w:before="36"/>
        <w:ind w:left="1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Indu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7"/>
        </w:rPr>
        <w:t>y</w:t>
      </w:r>
      <w:r>
        <w:rPr>
          <w:rFonts w:ascii="Calibri" w:eastAsia="Calibri" w:hAnsi="Calibri" w:cs="Calibri"/>
        </w:rPr>
        <w:t>.</w:t>
      </w:r>
    </w:p>
    <w:p w14:paraId="791A0641" w14:textId="77777777" w:rsidR="00566B4B" w:rsidRDefault="00566B4B">
      <w:pPr>
        <w:spacing w:before="7" w:line="100" w:lineRule="exact"/>
        <w:rPr>
          <w:sz w:val="11"/>
          <w:szCs w:val="11"/>
        </w:rPr>
      </w:pPr>
    </w:p>
    <w:p w14:paraId="766ED2B6" w14:textId="77777777" w:rsidR="00566B4B" w:rsidRDefault="00566B4B">
      <w:pPr>
        <w:spacing w:line="200" w:lineRule="exact"/>
      </w:pPr>
    </w:p>
    <w:p w14:paraId="14968DED" w14:textId="77777777" w:rsidR="00566B4B" w:rsidRDefault="001E1A30">
      <w:pPr>
        <w:ind w:lef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20521B">
        <w:rPr>
          <w:rFonts w:ascii="Calibri" w:eastAsia="Calibri" w:hAnsi="Calibri" w:cs="Calibri"/>
          <w:spacing w:val="-1"/>
        </w:rPr>
        <w:t>:</w:t>
      </w:r>
      <w:r w:rsidR="0020521B">
        <w:rPr>
          <w:rFonts w:ascii="Calibri" w:eastAsia="Calibri" w:hAnsi="Calibri" w:cs="Calibri"/>
        </w:rPr>
        <w:t xml:space="preserve">00                    </w:t>
      </w:r>
      <w:r w:rsidR="0020521B">
        <w:rPr>
          <w:rFonts w:ascii="Calibri" w:eastAsia="Calibri" w:hAnsi="Calibri" w:cs="Calibri"/>
          <w:spacing w:val="30"/>
        </w:rPr>
        <w:t xml:space="preserve"> </w:t>
      </w:r>
      <w:r w:rsidR="0020521B">
        <w:rPr>
          <w:rFonts w:ascii="Calibri" w:eastAsia="Calibri" w:hAnsi="Calibri" w:cs="Calibri"/>
          <w:b/>
        </w:rPr>
        <w:t>O</w:t>
      </w:r>
      <w:r w:rsidR="0020521B">
        <w:rPr>
          <w:rFonts w:ascii="Calibri" w:eastAsia="Calibri" w:hAnsi="Calibri" w:cs="Calibri"/>
          <w:b/>
          <w:spacing w:val="-1"/>
        </w:rPr>
        <w:t>v</w:t>
      </w:r>
      <w:r w:rsidR="0020521B">
        <w:rPr>
          <w:rFonts w:ascii="Calibri" w:eastAsia="Calibri" w:hAnsi="Calibri" w:cs="Calibri"/>
          <w:b/>
        </w:rPr>
        <w:t>e</w:t>
      </w:r>
      <w:r w:rsidR="0020521B">
        <w:rPr>
          <w:rFonts w:ascii="Calibri" w:eastAsia="Calibri" w:hAnsi="Calibri" w:cs="Calibri"/>
          <w:b/>
          <w:spacing w:val="1"/>
        </w:rPr>
        <w:t>r</w:t>
      </w:r>
      <w:r w:rsidR="0020521B">
        <w:rPr>
          <w:rFonts w:ascii="Calibri" w:eastAsia="Calibri" w:hAnsi="Calibri" w:cs="Calibri"/>
          <w:b/>
          <w:spacing w:val="-1"/>
        </w:rPr>
        <w:t>vi</w:t>
      </w:r>
      <w:r w:rsidR="0020521B">
        <w:rPr>
          <w:rFonts w:ascii="Calibri" w:eastAsia="Calibri" w:hAnsi="Calibri" w:cs="Calibri"/>
          <w:b/>
        </w:rPr>
        <w:t>ew</w:t>
      </w:r>
      <w:r w:rsidR="0020521B">
        <w:rPr>
          <w:rFonts w:ascii="Calibri" w:eastAsia="Calibri" w:hAnsi="Calibri" w:cs="Calibri"/>
          <w:b/>
          <w:spacing w:val="-7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o</w:t>
      </w:r>
      <w:r w:rsidR="0020521B">
        <w:rPr>
          <w:rFonts w:ascii="Calibri" w:eastAsia="Calibri" w:hAnsi="Calibri" w:cs="Calibri"/>
          <w:b/>
        </w:rPr>
        <w:t>f</w:t>
      </w:r>
      <w:r w:rsidR="0020521B">
        <w:rPr>
          <w:rFonts w:ascii="Calibri" w:eastAsia="Calibri" w:hAnsi="Calibri" w:cs="Calibri"/>
          <w:b/>
          <w:spacing w:val="-2"/>
        </w:rPr>
        <w:t xml:space="preserve"> </w:t>
      </w:r>
      <w:r w:rsidR="0020521B">
        <w:rPr>
          <w:rFonts w:ascii="Calibri" w:eastAsia="Calibri" w:hAnsi="Calibri" w:cs="Calibri"/>
          <w:b/>
        </w:rPr>
        <w:t>t</w:t>
      </w:r>
      <w:r w:rsidR="0020521B">
        <w:rPr>
          <w:rFonts w:ascii="Calibri" w:eastAsia="Calibri" w:hAnsi="Calibri" w:cs="Calibri"/>
          <w:b/>
          <w:spacing w:val="2"/>
        </w:rPr>
        <w:t>h</w:t>
      </w:r>
      <w:r w:rsidR="0020521B">
        <w:rPr>
          <w:rFonts w:ascii="Calibri" w:eastAsia="Calibri" w:hAnsi="Calibri" w:cs="Calibri"/>
          <w:b/>
        </w:rPr>
        <w:t>e</w:t>
      </w:r>
      <w:r w:rsidR="0020521B">
        <w:rPr>
          <w:rFonts w:ascii="Calibri" w:eastAsia="Calibri" w:hAnsi="Calibri" w:cs="Calibri"/>
          <w:b/>
          <w:spacing w:val="-3"/>
        </w:rPr>
        <w:t xml:space="preserve"> </w:t>
      </w:r>
      <w:r w:rsidR="0020521B">
        <w:rPr>
          <w:rFonts w:ascii="Calibri" w:eastAsia="Calibri" w:hAnsi="Calibri" w:cs="Calibri"/>
          <w:b/>
          <w:spacing w:val="-1"/>
        </w:rPr>
        <w:t>E</w:t>
      </w:r>
      <w:r w:rsidR="0020521B">
        <w:rPr>
          <w:rFonts w:ascii="Calibri" w:eastAsia="Calibri" w:hAnsi="Calibri" w:cs="Calibri"/>
          <w:b/>
          <w:spacing w:val="1"/>
        </w:rPr>
        <w:t>n</w:t>
      </w:r>
      <w:r w:rsidR="0020521B">
        <w:rPr>
          <w:rFonts w:ascii="Calibri" w:eastAsia="Calibri" w:hAnsi="Calibri" w:cs="Calibri"/>
          <w:b/>
        </w:rPr>
        <w:t>t</w:t>
      </w:r>
      <w:r w:rsidR="0020521B">
        <w:rPr>
          <w:rFonts w:ascii="Calibri" w:eastAsia="Calibri" w:hAnsi="Calibri" w:cs="Calibri"/>
          <w:b/>
          <w:spacing w:val="1"/>
        </w:rPr>
        <w:t>erpr</w:t>
      </w:r>
      <w:r w:rsidR="0020521B">
        <w:rPr>
          <w:rFonts w:ascii="Calibri" w:eastAsia="Calibri" w:hAnsi="Calibri" w:cs="Calibri"/>
          <w:b/>
          <w:spacing w:val="-1"/>
        </w:rPr>
        <w:t>i</w:t>
      </w:r>
      <w:r w:rsidR="0020521B">
        <w:rPr>
          <w:rFonts w:ascii="Calibri" w:eastAsia="Calibri" w:hAnsi="Calibri" w:cs="Calibri"/>
          <w:b/>
          <w:spacing w:val="3"/>
        </w:rPr>
        <w:t>s</w:t>
      </w:r>
      <w:r w:rsidR="0020521B">
        <w:rPr>
          <w:rFonts w:ascii="Calibri" w:eastAsia="Calibri" w:hAnsi="Calibri" w:cs="Calibri"/>
          <w:b/>
        </w:rPr>
        <w:t>e</w:t>
      </w:r>
      <w:r w:rsidR="0020521B">
        <w:rPr>
          <w:rFonts w:ascii="Calibri" w:eastAsia="Calibri" w:hAnsi="Calibri" w:cs="Calibri"/>
          <w:b/>
          <w:spacing w:val="-8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Europ</w:t>
      </w:r>
      <w:r w:rsidR="0020521B">
        <w:rPr>
          <w:rFonts w:ascii="Calibri" w:eastAsia="Calibri" w:hAnsi="Calibri" w:cs="Calibri"/>
          <w:b/>
        </w:rPr>
        <w:t>e</w:t>
      </w:r>
      <w:r w:rsidR="0020521B">
        <w:rPr>
          <w:rFonts w:ascii="Calibri" w:eastAsia="Calibri" w:hAnsi="Calibri" w:cs="Calibri"/>
          <w:b/>
          <w:spacing w:val="-6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N</w:t>
      </w:r>
      <w:r w:rsidR="0020521B">
        <w:rPr>
          <w:rFonts w:ascii="Calibri" w:eastAsia="Calibri" w:hAnsi="Calibri" w:cs="Calibri"/>
          <w:b/>
          <w:spacing w:val="-2"/>
        </w:rPr>
        <w:t>e</w:t>
      </w:r>
      <w:r w:rsidR="0020521B">
        <w:rPr>
          <w:rFonts w:ascii="Calibri" w:eastAsia="Calibri" w:hAnsi="Calibri" w:cs="Calibri"/>
          <w:b/>
        </w:rPr>
        <w:t>t</w:t>
      </w:r>
      <w:r w:rsidR="0020521B">
        <w:rPr>
          <w:rFonts w:ascii="Calibri" w:eastAsia="Calibri" w:hAnsi="Calibri" w:cs="Calibri"/>
          <w:b/>
          <w:spacing w:val="1"/>
        </w:rPr>
        <w:t>wor</w:t>
      </w:r>
      <w:r w:rsidR="0020521B">
        <w:rPr>
          <w:rFonts w:ascii="Calibri" w:eastAsia="Calibri" w:hAnsi="Calibri" w:cs="Calibri"/>
          <w:b/>
        </w:rPr>
        <w:t>k</w:t>
      </w:r>
    </w:p>
    <w:p w14:paraId="6ECF6FAC" w14:textId="77777777" w:rsidR="00566B4B" w:rsidRDefault="0020521B">
      <w:pPr>
        <w:spacing w:before="37" w:line="276" w:lineRule="auto"/>
        <w:ind w:left="1692" w:right="50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or, Malta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26FC0AA1" w14:textId="77777777" w:rsidR="00566B4B" w:rsidRDefault="00566B4B">
      <w:pPr>
        <w:spacing w:before="1" w:line="280" w:lineRule="exact"/>
        <w:rPr>
          <w:sz w:val="28"/>
          <w:szCs w:val="28"/>
        </w:rPr>
      </w:pPr>
    </w:p>
    <w:p w14:paraId="2E3080C1" w14:textId="77777777" w:rsidR="00566B4B" w:rsidRDefault="001E1A30">
      <w:pPr>
        <w:ind w:lef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20521B">
        <w:rPr>
          <w:rFonts w:ascii="Calibri" w:eastAsia="Calibri" w:hAnsi="Calibri" w:cs="Calibri"/>
          <w:spacing w:val="-1"/>
        </w:rPr>
        <w:t>:</w:t>
      </w:r>
      <w:r w:rsidR="0020521B">
        <w:rPr>
          <w:rFonts w:ascii="Calibri" w:eastAsia="Calibri" w:hAnsi="Calibri" w:cs="Calibri"/>
        </w:rPr>
        <w:t xml:space="preserve">20                     </w:t>
      </w:r>
      <w:r w:rsidR="0020521B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20521B">
        <w:rPr>
          <w:rFonts w:ascii="Calibri" w:eastAsia="Calibri" w:hAnsi="Calibri" w:cs="Calibri"/>
          <w:b/>
        </w:rPr>
        <w:t>Ca</w:t>
      </w:r>
      <w:r w:rsidR="0020521B">
        <w:rPr>
          <w:rFonts w:ascii="Calibri" w:eastAsia="Calibri" w:hAnsi="Calibri" w:cs="Calibri"/>
          <w:b/>
          <w:spacing w:val="1"/>
        </w:rPr>
        <w:t>p</w:t>
      </w:r>
      <w:r w:rsidR="0020521B">
        <w:rPr>
          <w:rFonts w:ascii="Calibri" w:eastAsia="Calibri" w:hAnsi="Calibri" w:cs="Calibri"/>
          <w:b/>
          <w:spacing w:val="-1"/>
        </w:rPr>
        <w:t>i</w:t>
      </w:r>
      <w:r w:rsidR="0020521B">
        <w:rPr>
          <w:rFonts w:ascii="Calibri" w:eastAsia="Calibri" w:hAnsi="Calibri" w:cs="Calibri"/>
          <w:b/>
        </w:rPr>
        <w:t>tal</w:t>
      </w:r>
      <w:r w:rsidR="0020521B">
        <w:rPr>
          <w:rFonts w:ascii="Calibri" w:eastAsia="Calibri" w:hAnsi="Calibri" w:cs="Calibri"/>
          <w:b/>
          <w:spacing w:val="-1"/>
        </w:rPr>
        <w:t>i</w:t>
      </w:r>
      <w:r w:rsidR="0020521B">
        <w:rPr>
          <w:rFonts w:ascii="Calibri" w:eastAsia="Calibri" w:hAnsi="Calibri" w:cs="Calibri"/>
          <w:b/>
        </w:rPr>
        <w:t>s</w:t>
      </w:r>
      <w:r w:rsidR="0020521B">
        <w:rPr>
          <w:rFonts w:ascii="Calibri" w:eastAsia="Calibri" w:hAnsi="Calibri" w:cs="Calibri"/>
          <w:b/>
          <w:spacing w:val="-1"/>
        </w:rPr>
        <w:t>i</w:t>
      </w:r>
      <w:r w:rsidR="0020521B">
        <w:rPr>
          <w:rFonts w:ascii="Calibri" w:eastAsia="Calibri" w:hAnsi="Calibri" w:cs="Calibri"/>
          <w:b/>
          <w:spacing w:val="1"/>
        </w:rPr>
        <w:t>n</w:t>
      </w:r>
      <w:r w:rsidR="0020521B">
        <w:rPr>
          <w:rFonts w:ascii="Calibri" w:eastAsia="Calibri" w:hAnsi="Calibri" w:cs="Calibri"/>
          <w:b/>
        </w:rPr>
        <w:t>g</w:t>
      </w:r>
      <w:proofErr w:type="spellEnd"/>
      <w:r w:rsidR="0020521B">
        <w:rPr>
          <w:rFonts w:ascii="Calibri" w:eastAsia="Calibri" w:hAnsi="Calibri" w:cs="Calibri"/>
          <w:b/>
          <w:spacing w:val="-9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o</w:t>
      </w:r>
      <w:r w:rsidR="0020521B">
        <w:rPr>
          <w:rFonts w:ascii="Calibri" w:eastAsia="Calibri" w:hAnsi="Calibri" w:cs="Calibri"/>
          <w:b/>
        </w:rPr>
        <w:t>n</w:t>
      </w:r>
      <w:r w:rsidR="0020521B">
        <w:rPr>
          <w:rFonts w:ascii="Calibri" w:eastAsia="Calibri" w:hAnsi="Calibri" w:cs="Calibri"/>
          <w:b/>
          <w:spacing w:val="-1"/>
        </w:rPr>
        <w:t xml:space="preserve"> </w:t>
      </w:r>
      <w:r w:rsidR="0020521B">
        <w:rPr>
          <w:rFonts w:ascii="Calibri" w:eastAsia="Calibri" w:hAnsi="Calibri" w:cs="Calibri"/>
          <w:b/>
        </w:rPr>
        <w:t>i</w:t>
      </w:r>
      <w:r w:rsidR="0020521B">
        <w:rPr>
          <w:rFonts w:ascii="Calibri" w:eastAsia="Calibri" w:hAnsi="Calibri" w:cs="Calibri"/>
          <w:b/>
          <w:spacing w:val="1"/>
        </w:rPr>
        <w:t>n</w:t>
      </w:r>
      <w:r w:rsidR="0020521B">
        <w:rPr>
          <w:rFonts w:ascii="Calibri" w:eastAsia="Calibri" w:hAnsi="Calibri" w:cs="Calibri"/>
          <w:b/>
        </w:rPr>
        <w:t>t</w:t>
      </w:r>
      <w:r w:rsidR="0020521B">
        <w:rPr>
          <w:rFonts w:ascii="Calibri" w:eastAsia="Calibri" w:hAnsi="Calibri" w:cs="Calibri"/>
          <w:b/>
          <w:spacing w:val="1"/>
        </w:rPr>
        <w:t>ern</w:t>
      </w:r>
      <w:r w:rsidR="0020521B">
        <w:rPr>
          <w:rFonts w:ascii="Calibri" w:eastAsia="Calibri" w:hAnsi="Calibri" w:cs="Calibri"/>
          <w:b/>
        </w:rPr>
        <w:t>atio</w:t>
      </w:r>
      <w:r w:rsidR="0020521B">
        <w:rPr>
          <w:rFonts w:ascii="Calibri" w:eastAsia="Calibri" w:hAnsi="Calibri" w:cs="Calibri"/>
          <w:b/>
          <w:spacing w:val="2"/>
        </w:rPr>
        <w:t>n</w:t>
      </w:r>
      <w:r w:rsidR="0020521B">
        <w:rPr>
          <w:rFonts w:ascii="Calibri" w:eastAsia="Calibri" w:hAnsi="Calibri" w:cs="Calibri"/>
          <w:b/>
        </w:rPr>
        <w:t>al</w:t>
      </w:r>
      <w:r w:rsidR="0020521B">
        <w:rPr>
          <w:rFonts w:ascii="Calibri" w:eastAsia="Calibri" w:hAnsi="Calibri" w:cs="Calibri"/>
          <w:b/>
          <w:spacing w:val="-12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p</w:t>
      </w:r>
      <w:r w:rsidR="0020521B">
        <w:rPr>
          <w:rFonts w:ascii="Calibri" w:eastAsia="Calibri" w:hAnsi="Calibri" w:cs="Calibri"/>
          <w:b/>
          <w:spacing w:val="-1"/>
        </w:rPr>
        <w:t>u</w:t>
      </w:r>
      <w:r w:rsidR="0020521B">
        <w:rPr>
          <w:rFonts w:ascii="Calibri" w:eastAsia="Calibri" w:hAnsi="Calibri" w:cs="Calibri"/>
          <w:b/>
          <w:spacing w:val="1"/>
        </w:rPr>
        <w:t>b</w:t>
      </w:r>
      <w:r w:rsidR="0020521B">
        <w:rPr>
          <w:rFonts w:ascii="Calibri" w:eastAsia="Calibri" w:hAnsi="Calibri" w:cs="Calibri"/>
          <w:b/>
          <w:spacing w:val="-1"/>
        </w:rPr>
        <w:t>li</w:t>
      </w:r>
      <w:r w:rsidR="0020521B">
        <w:rPr>
          <w:rFonts w:ascii="Calibri" w:eastAsia="Calibri" w:hAnsi="Calibri" w:cs="Calibri"/>
          <w:b/>
        </w:rPr>
        <w:t>c</w:t>
      </w:r>
      <w:r w:rsidR="0020521B">
        <w:rPr>
          <w:rFonts w:ascii="Calibri" w:eastAsia="Calibri" w:hAnsi="Calibri" w:cs="Calibri"/>
          <w:b/>
          <w:spacing w:val="-5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pro</w:t>
      </w:r>
      <w:r w:rsidR="0020521B">
        <w:rPr>
          <w:rFonts w:ascii="Calibri" w:eastAsia="Calibri" w:hAnsi="Calibri" w:cs="Calibri"/>
          <w:b/>
          <w:spacing w:val="-2"/>
        </w:rPr>
        <w:t>c</w:t>
      </w:r>
      <w:r w:rsidR="0020521B">
        <w:rPr>
          <w:rFonts w:ascii="Calibri" w:eastAsia="Calibri" w:hAnsi="Calibri" w:cs="Calibri"/>
          <w:b/>
          <w:spacing w:val="1"/>
        </w:rPr>
        <w:t>ur</w:t>
      </w:r>
      <w:r w:rsidR="0020521B">
        <w:rPr>
          <w:rFonts w:ascii="Calibri" w:eastAsia="Calibri" w:hAnsi="Calibri" w:cs="Calibri"/>
          <w:b/>
        </w:rPr>
        <w:t>e</w:t>
      </w:r>
      <w:r w:rsidR="0020521B">
        <w:rPr>
          <w:rFonts w:ascii="Calibri" w:eastAsia="Calibri" w:hAnsi="Calibri" w:cs="Calibri"/>
          <w:b/>
          <w:spacing w:val="1"/>
        </w:rPr>
        <w:t>m</w:t>
      </w:r>
      <w:r w:rsidR="0020521B">
        <w:rPr>
          <w:rFonts w:ascii="Calibri" w:eastAsia="Calibri" w:hAnsi="Calibri" w:cs="Calibri"/>
          <w:b/>
        </w:rPr>
        <w:t>e</w:t>
      </w:r>
      <w:r w:rsidR="0020521B">
        <w:rPr>
          <w:rFonts w:ascii="Calibri" w:eastAsia="Calibri" w:hAnsi="Calibri" w:cs="Calibri"/>
          <w:b/>
          <w:spacing w:val="1"/>
        </w:rPr>
        <w:t>n</w:t>
      </w:r>
      <w:r w:rsidR="0020521B">
        <w:rPr>
          <w:rFonts w:ascii="Calibri" w:eastAsia="Calibri" w:hAnsi="Calibri" w:cs="Calibri"/>
          <w:b/>
        </w:rPr>
        <w:t>t</w:t>
      </w:r>
      <w:r w:rsidR="0020521B">
        <w:rPr>
          <w:rFonts w:ascii="Calibri" w:eastAsia="Calibri" w:hAnsi="Calibri" w:cs="Calibri"/>
          <w:b/>
          <w:spacing w:val="-13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opp</w:t>
      </w:r>
      <w:r w:rsidR="0020521B">
        <w:rPr>
          <w:rFonts w:ascii="Calibri" w:eastAsia="Calibri" w:hAnsi="Calibri" w:cs="Calibri"/>
          <w:b/>
          <w:spacing w:val="-2"/>
        </w:rPr>
        <w:t>o</w:t>
      </w:r>
      <w:r w:rsidR="0020521B">
        <w:rPr>
          <w:rFonts w:ascii="Calibri" w:eastAsia="Calibri" w:hAnsi="Calibri" w:cs="Calibri"/>
          <w:b/>
          <w:spacing w:val="1"/>
        </w:rPr>
        <w:t>r</w:t>
      </w:r>
      <w:r w:rsidR="0020521B">
        <w:rPr>
          <w:rFonts w:ascii="Calibri" w:eastAsia="Calibri" w:hAnsi="Calibri" w:cs="Calibri"/>
          <w:b/>
        </w:rPr>
        <w:t>t</w:t>
      </w:r>
      <w:r w:rsidR="0020521B">
        <w:rPr>
          <w:rFonts w:ascii="Calibri" w:eastAsia="Calibri" w:hAnsi="Calibri" w:cs="Calibri"/>
          <w:b/>
          <w:spacing w:val="2"/>
        </w:rPr>
        <w:t>u</w:t>
      </w:r>
      <w:r w:rsidR="0020521B">
        <w:rPr>
          <w:rFonts w:ascii="Calibri" w:eastAsia="Calibri" w:hAnsi="Calibri" w:cs="Calibri"/>
          <w:b/>
          <w:spacing w:val="1"/>
        </w:rPr>
        <w:t>n</w:t>
      </w:r>
      <w:r w:rsidR="0020521B">
        <w:rPr>
          <w:rFonts w:ascii="Calibri" w:eastAsia="Calibri" w:hAnsi="Calibri" w:cs="Calibri"/>
          <w:b/>
          <w:spacing w:val="-1"/>
        </w:rPr>
        <w:t>i</w:t>
      </w:r>
      <w:r w:rsidR="0020521B">
        <w:rPr>
          <w:rFonts w:ascii="Calibri" w:eastAsia="Calibri" w:hAnsi="Calibri" w:cs="Calibri"/>
          <w:b/>
        </w:rPr>
        <w:t>ties</w:t>
      </w:r>
      <w:r w:rsidR="0020521B">
        <w:rPr>
          <w:rFonts w:ascii="Calibri" w:eastAsia="Calibri" w:hAnsi="Calibri" w:cs="Calibri"/>
          <w:b/>
          <w:spacing w:val="-3"/>
        </w:rPr>
        <w:t xml:space="preserve"> </w:t>
      </w:r>
      <w:r w:rsidR="0020521B">
        <w:rPr>
          <w:rFonts w:ascii="Calibri" w:eastAsia="Calibri" w:hAnsi="Calibri" w:cs="Calibri"/>
          <w:b/>
        </w:rPr>
        <w:t>–</w:t>
      </w:r>
      <w:r w:rsidR="0020521B">
        <w:rPr>
          <w:rFonts w:ascii="Calibri" w:eastAsia="Calibri" w:hAnsi="Calibri" w:cs="Calibri"/>
          <w:b/>
          <w:spacing w:val="-1"/>
        </w:rPr>
        <w:t xml:space="preserve"> </w:t>
      </w:r>
      <w:r w:rsidR="0020521B">
        <w:rPr>
          <w:rFonts w:ascii="Calibri" w:eastAsia="Calibri" w:hAnsi="Calibri" w:cs="Calibri"/>
          <w:b/>
        </w:rPr>
        <w:t>so</w:t>
      </w:r>
      <w:r w:rsidR="0020521B">
        <w:rPr>
          <w:rFonts w:ascii="Calibri" w:eastAsia="Calibri" w:hAnsi="Calibri" w:cs="Calibri"/>
          <w:b/>
          <w:spacing w:val="2"/>
        </w:rPr>
        <w:t>m</w:t>
      </w:r>
      <w:r w:rsidR="0020521B">
        <w:rPr>
          <w:rFonts w:ascii="Calibri" w:eastAsia="Calibri" w:hAnsi="Calibri" w:cs="Calibri"/>
          <w:b/>
        </w:rPr>
        <w:t>e</w:t>
      </w:r>
      <w:r w:rsidR="0020521B">
        <w:rPr>
          <w:rFonts w:ascii="Calibri" w:eastAsia="Calibri" w:hAnsi="Calibri" w:cs="Calibri"/>
          <w:b/>
          <w:spacing w:val="-3"/>
        </w:rPr>
        <w:t xml:space="preserve"> </w:t>
      </w:r>
      <w:r w:rsidR="0020521B">
        <w:rPr>
          <w:rFonts w:ascii="Calibri" w:eastAsia="Calibri" w:hAnsi="Calibri" w:cs="Calibri"/>
          <w:b/>
        </w:rPr>
        <w:t>exa</w:t>
      </w:r>
      <w:r w:rsidR="0020521B">
        <w:rPr>
          <w:rFonts w:ascii="Calibri" w:eastAsia="Calibri" w:hAnsi="Calibri" w:cs="Calibri"/>
          <w:b/>
          <w:spacing w:val="1"/>
        </w:rPr>
        <w:t>mp</w:t>
      </w:r>
      <w:r w:rsidR="0020521B">
        <w:rPr>
          <w:rFonts w:ascii="Calibri" w:eastAsia="Calibri" w:hAnsi="Calibri" w:cs="Calibri"/>
          <w:b/>
          <w:spacing w:val="-1"/>
        </w:rPr>
        <w:t>l</w:t>
      </w:r>
      <w:r w:rsidR="0020521B">
        <w:rPr>
          <w:rFonts w:ascii="Calibri" w:eastAsia="Calibri" w:hAnsi="Calibri" w:cs="Calibri"/>
          <w:b/>
        </w:rPr>
        <w:t>es</w:t>
      </w:r>
    </w:p>
    <w:p w14:paraId="15C843C8" w14:textId="77777777" w:rsidR="00566B4B" w:rsidRDefault="0020521B">
      <w:pPr>
        <w:spacing w:before="36"/>
        <w:ind w:left="169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</w:p>
    <w:p w14:paraId="3EDD1710" w14:textId="77777777" w:rsidR="00566B4B" w:rsidRDefault="00566B4B">
      <w:pPr>
        <w:spacing w:before="7" w:line="100" w:lineRule="exact"/>
        <w:rPr>
          <w:sz w:val="11"/>
          <w:szCs w:val="11"/>
        </w:rPr>
      </w:pPr>
    </w:p>
    <w:p w14:paraId="42CA9E9F" w14:textId="77777777" w:rsidR="00566B4B" w:rsidRDefault="00566B4B">
      <w:pPr>
        <w:spacing w:line="200" w:lineRule="exact"/>
      </w:pPr>
    </w:p>
    <w:p w14:paraId="7234237C" w14:textId="77777777" w:rsidR="00566B4B" w:rsidRDefault="001E1A30">
      <w:pPr>
        <w:ind w:lef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20521B">
        <w:rPr>
          <w:rFonts w:ascii="Calibri" w:eastAsia="Calibri" w:hAnsi="Calibri" w:cs="Calibri"/>
          <w:spacing w:val="-1"/>
        </w:rPr>
        <w:t>:</w:t>
      </w:r>
      <w:r w:rsidR="0020521B">
        <w:rPr>
          <w:rFonts w:ascii="Calibri" w:eastAsia="Calibri" w:hAnsi="Calibri" w:cs="Calibri"/>
        </w:rPr>
        <w:t xml:space="preserve">40                     </w:t>
      </w:r>
      <w:r w:rsidR="0020521B">
        <w:rPr>
          <w:rFonts w:ascii="Calibri" w:eastAsia="Calibri" w:hAnsi="Calibri" w:cs="Calibri"/>
          <w:spacing w:val="1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M</w:t>
      </w:r>
      <w:r w:rsidR="0020521B">
        <w:rPr>
          <w:rFonts w:ascii="Calibri" w:eastAsia="Calibri" w:hAnsi="Calibri" w:cs="Calibri"/>
          <w:b/>
          <w:spacing w:val="-2"/>
        </w:rPr>
        <w:t>a</w:t>
      </w:r>
      <w:r w:rsidR="0020521B">
        <w:rPr>
          <w:rFonts w:ascii="Calibri" w:eastAsia="Calibri" w:hAnsi="Calibri" w:cs="Calibri"/>
          <w:b/>
          <w:spacing w:val="1"/>
        </w:rPr>
        <w:t>n</w:t>
      </w:r>
      <w:r w:rsidR="0020521B">
        <w:rPr>
          <w:rFonts w:ascii="Calibri" w:eastAsia="Calibri" w:hAnsi="Calibri" w:cs="Calibri"/>
          <w:b/>
        </w:rPr>
        <w:t>a</w:t>
      </w:r>
      <w:r w:rsidR="0020521B">
        <w:rPr>
          <w:rFonts w:ascii="Calibri" w:eastAsia="Calibri" w:hAnsi="Calibri" w:cs="Calibri"/>
          <w:b/>
          <w:spacing w:val="-1"/>
        </w:rPr>
        <w:t>gi</w:t>
      </w:r>
      <w:r w:rsidR="0020521B">
        <w:rPr>
          <w:rFonts w:ascii="Calibri" w:eastAsia="Calibri" w:hAnsi="Calibri" w:cs="Calibri"/>
          <w:b/>
          <w:spacing w:val="1"/>
        </w:rPr>
        <w:t>n</w:t>
      </w:r>
      <w:r w:rsidR="0020521B">
        <w:rPr>
          <w:rFonts w:ascii="Calibri" w:eastAsia="Calibri" w:hAnsi="Calibri" w:cs="Calibri"/>
          <w:b/>
        </w:rPr>
        <w:t>g</w:t>
      </w:r>
      <w:r w:rsidR="0020521B">
        <w:rPr>
          <w:rFonts w:ascii="Calibri" w:eastAsia="Calibri" w:hAnsi="Calibri" w:cs="Calibri"/>
          <w:b/>
          <w:spacing w:val="-9"/>
        </w:rPr>
        <w:t xml:space="preserve"> </w:t>
      </w:r>
      <w:r w:rsidR="0020521B">
        <w:rPr>
          <w:rFonts w:ascii="Calibri" w:eastAsia="Calibri" w:hAnsi="Calibri" w:cs="Calibri"/>
          <w:b/>
          <w:spacing w:val="2"/>
        </w:rPr>
        <w:t>i</w:t>
      </w:r>
      <w:r w:rsidR="0020521B">
        <w:rPr>
          <w:rFonts w:ascii="Calibri" w:eastAsia="Calibri" w:hAnsi="Calibri" w:cs="Calibri"/>
          <w:b/>
          <w:spacing w:val="1"/>
        </w:rPr>
        <w:t>nno</w:t>
      </w:r>
      <w:r w:rsidR="0020521B">
        <w:rPr>
          <w:rFonts w:ascii="Calibri" w:eastAsia="Calibri" w:hAnsi="Calibri" w:cs="Calibri"/>
          <w:b/>
          <w:spacing w:val="-1"/>
        </w:rPr>
        <w:t>v</w:t>
      </w:r>
      <w:r w:rsidR="0020521B">
        <w:rPr>
          <w:rFonts w:ascii="Calibri" w:eastAsia="Calibri" w:hAnsi="Calibri" w:cs="Calibri"/>
          <w:b/>
        </w:rPr>
        <w:t>ation</w:t>
      </w:r>
      <w:r w:rsidR="0020521B">
        <w:rPr>
          <w:rFonts w:ascii="Calibri" w:eastAsia="Calibri" w:hAnsi="Calibri" w:cs="Calibri"/>
          <w:b/>
          <w:spacing w:val="-8"/>
        </w:rPr>
        <w:t xml:space="preserve"> </w:t>
      </w:r>
      <w:r w:rsidR="0020521B">
        <w:rPr>
          <w:rFonts w:ascii="Calibri" w:eastAsia="Calibri" w:hAnsi="Calibri" w:cs="Calibri"/>
          <w:b/>
          <w:spacing w:val="1"/>
        </w:rPr>
        <w:t>w</w:t>
      </w:r>
      <w:r w:rsidR="0020521B">
        <w:rPr>
          <w:rFonts w:ascii="Calibri" w:eastAsia="Calibri" w:hAnsi="Calibri" w:cs="Calibri"/>
          <w:b/>
          <w:spacing w:val="-1"/>
        </w:rPr>
        <w:t>i</w:t>
      </w:r>
      <w:r w:rsidR="0020521B">
        <w:rPr>
          <w:rFonts w:ascii="Calibri" w:eastAsia="Calibri" w:hAnsi="Calibri" w:cs="Calibri"/>
          <w:b/>
        </w:rPr>
        <w:t>t</w:t>
      </w:r>
      <w:r w:rsidR="0020521B">
        <w:rPr>
          <w:rFonts w:ascii="Calibri" w:eastAsia="Calibri" w:hAnsi="Calibri" w:cs="Calibri"/>
          <w:b/>
          <w:spacing w:val="2"/>
        </w:rPr>
        <w:t>h</w:t>
      </w:r>
      <w:r w:rsidR="0020521B">
        <w:rPr>
          <w:rFonts w:ascii="Calibri" w:eastAsia="Calibri" w:hAnsi="Calibri" w:cs="Calibri"/>
          <w:b/>
          <w:spacing w:val="-1"/>
        </w:rPr>
        <w:t>i</w:t>
      </w:r>
      <w:r w:rsidR="0020521B">
        <w:rPr>
          <w:rFonts w:ascii="Calibri" w:eastAsia="Calibri" w:hAnsi="Calibri" w:cs="Calibri"/>
          <w:b/>
        </w:rPr>
        <w:t>n</w:t>
      </w:r>
      <w:r w:rsidR="0020521B">
        <w:rPr>
          <w:rFonts w:ascii="Calibri" w:eastAsia="Calibri" w:hAnsi="Calibri" w:cs="Calibri"/>
          <w:b/>
          <w:spacing w:val="-4"/>
        </w:rPr>
        <w:t xml:space="preserve"> </w:t>
      </w:r>
      <w:r w:rsidR="0020521B">
        <w:rPr>
          <w:rFonts w:ascii="Calibri" w:eastAsia="Calibri" w:hAnsi="Calibri" w:cs="Calibri"/>
          <w:b/>
        </w:rPr>
        <w:t>yo</w:t>
      </w:r>
      <w:r w:rsidR="0020521B">
        <w:rPr>
          <w:rFonts w:ascii="Calibri" w:eastAsia="Calibri" w:hAnsi="Calibri" w:cs="Calibri"/>
          <w:b/>
          <w:spacing w:val="2"/>
        </w:rPr>
        <w:t>u</w:t>
      </w:r>
      <w:r w:rsidR="0020521B">
        <w:rPr>
          <w:rFonts w:ascii="Calibri" w:eastAsia="Calibri" w:hAnsi="Calibri" w:cs="Calibri"/>
          <w:b/>
        </w:rPr>
        <w:t>r</w:t>
      </w:r>
      <w:r w:rsidR="0020521B">
        <w:rPr>
          <w:rFonts w:ascii="Calibri" w:eastAsia="Calibri" w:hAnsi="Calibri" w:cs="Calibri"/>
          <w:b/>
          <w:spacing w:val="-3"/>
        </w:rPr>
        <w:t xml:space="preserve"> </w:t>
      </w:r>
      <w:r w:rsidR="0020521B">
        <w:rPr>
          <w:rFonts w:ascii="Calibri" w:eastAsia="Calibri" w:hAnsi="Calibri" w:cs="Calibri"/>
          <w:b/>
        </w:rPr>
        <w:t>S</w:t>
      </w:r>
      <w:r w:rsidR="0020521B">
        <w:rPr>
          <w:rFonts w:ascii="Calibri" w:eastAsia="Calibri" w:hAnsi="Calibri" w:cs="Calibri"/>
          <w:b/>
          <w:spacing w:val="1"/>
        </w:rPr>
        <w:t>M</w:t>
      </w:r>
      <w:r w:rsidR="0020521B">
        <w:rPr>
          <w:rFonts w:ascii="Calibri" w:eastAsia="Calibri" w:hAnsi="Calibri" w:cs="Calibri"/>
          <w:b/>
        </w:rPr>
        <w:t>E</w:t>
      </w:r>
    </w:p>
    <w:p w14:paraId="55423133" w14:textId="77777777" w:rsidR="00566B4B" w:rsidRDefault="0020521B">
      <w:pPr>
        <w:spacing w:before="36"/>
        <w:ind w:left="17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proofErr w:type="spellEnd"/>
    </w:p>
    <w:p w14:paraId="676653C2" w14:textId="77777777" w:rsidR="00566B4B" w:rsidRDefault="00566B4B">
      <w:pPr>
        <w:spacing w:before="7" w:line="100" w:lineRule="exact"/>
        <w:rPr>
          <w:sz w:val="11"/>
          <w:szCs w:val="11"/>
        </w:rPr>
      </w:pPr>
    </w:p>
    <w:p w14:paraId="5BA81856" w14:textId="77777777" w:rsidR="00566B4B" w:rsidRDefault="00566B4B">
      <w:pPr>
        <w:spacing w:line="200" w:lineRule="exact"/>
      </w:pPr>
    </w:p>
    <w:p w14:paraId="5ABA736E" w14:textId="77777777" w:rsidR="00566B4B" w:rsidRDefault="0020521B">
      <w:pPr>
        <w:ind w:lef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1E1A3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 xml:space="preserve">15                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B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ef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uc</w:t>
      </w:r>
      <w:r>
        <w:rPr>
          <w:rFonts w:ascii="Calibri" w:eastAsia="Calibri" w:hAnsi="Calibri" w:cs="Calibri"/>
          <w:b/>
        </w:rPr>
        <w:t>tion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1"/>
        </w:rPr>
        <w:t>rum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</w:p>
    <w:p w14:paraId="3DEB3B25" w14:textId="77777777" w:rsidR="00566B4B" w:rsidRDefault="0020521B">
      <w:pPr>
        <w:spacing w:before="36"/>
        <w:ind w:left="169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</w:p>
    <w:p w14:paraId="0448E1C6" w14:textId="77777777" w:rsidR="00566B4B" w:rsidRDefault="00566B4B">
      <w:pPr>
        <w:spacing w:before="8" w:line="100" w:lineRule="exact"/>
        <w:rPr>
          <w:sz w:val="11"/>
          <w:szCs w:val="11"/>
        </w:rPr>
      </w:pPr>
    </w:p>
    <w:p w14:paraId="7B0A088C" w14:textId="77777777" w:rsidR="00566B4B" w:rsidRDefault="00566B4B">
      <w:pPr>
        <w:spacing w:line="200" w:lineRule="exact"/>
      </w:pPr>
    </w:p>
    <w:p w14:paraId="4AF6D5B9" w14:textId="77777777" w:rsidR="00566B4B" w:rsidRDefault="0020521B">
      <w:pPr>
        <w:ind w:lef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1E1A3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 xml:space="preserve">40                 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Di</w:t>
      </w:r>
      <w:r>
        <w:rPr>
          <w:rFonts w:ascii="Calibri" w:eastAsia="Calibri" w:hAnsi="Calibri" w:cs="Calibri"/>
          <w:b/>
        </w:rPr>
        <w:t>sc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ho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urop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ppor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r</w:t>
      </w:r>
    </w:p>
    <w:p w14:paraId="7A720593" w14:textId="77777777" w:rsidR="00566B4B" w:rsidRDefault="0020521B">
      <w:pPr>
        <w:spacing w:before="36"/>
        <w:ind w:left="169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</w:p>
    <w:p w14:paraId="034CE3C6" w14:textId="77777777" w:rsidR="00566B4B" w:rsidRDefault="00566B4B">
      <w:pPr>
        <w:spacing w:before="7" w:line="100" w:lineRule="exact"/>
        <w:rPr>
          <w:sz w:val="11"/>
          <w:szCs w:val="11"/>
        </w:rPr>
      </w:pPr>
    </w:p>
    <w:p w14:paraId="37CAD0B6" w14:textId="77777777" w:rsidR="00566B4B" w:rsidRDefault="00566B4B">
      <w:pPr>
        <w:spacing w:line="200" w:lineRule="exact"/>
      </w:pPr>
    </w:p>
    <w:p w14:paraId="7AB5AF48" w14:textId="77777777" w:rsidR="00566B4B" w:rsidRDefault="0020521B">
      <w:pPr>
        <w:ind w:lef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1E1A3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 xml:space="preserve">00                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ks</w:t>
      </w:r>
    </w:p>
    <w:p w14:paraId="271253D8" w14:textId="77777777" w:rsidR="00566B4B" w:rsidRDefault="0020521B">
      <w:pPr>
        <w:spacing w:before="36"/>
        <w:ind w:left="17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proofErr w:type="spellEnd"/>
    </w:p>
    <w:p w14:paraId="05275486" w14:textId="77777777" w:rsidR="00566B4B" w:rsidRDefault="00566B4B">
      <w:pPr>
        <w:spacing w:before="5" w:line="100" w:lineRule="exact"/>
        <w:rPr>
          <w:sz w:val="10"/>
          <w:szCs w:val="10"/>
        </w:rPr>
      </w:pPr>
    </w:p>
    <w:p w14:paraId="50E23DFE" w14:textId="77777777" w:rsidR="00566B4B" w:rsidRDefault="00566B4B">
      <w:pPr>
        <w:spacing w:line="200" w:lineRule="exact"/>
      </w:pPr>
    </w:p>
    <w:p w14:paraId="127124A6" w14:textId="77777777" w:rsidR="00566B4B" w:rsidRDefault="0020521B">
      <w:pPr>
        <w:ind w:left="252" w:right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erpr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urop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</w:rPr>
        <w:t>aff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wi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av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il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aft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ar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tho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ke to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nd</w:t>
      </w:r>
      <w:r>
        <w:rPr>
          <w:rFonts w:ascii="Calibri" w:eastAsia="Calibri" w:hAnsi="Calibri" w:cs="Calibri"/>
          <w:b/>
          <w:spacing w:val="-1"/>
        </w:rPr>
        <w:t>ivi</w:t>
      </w:r>
      <w:r>
        <w:rPr>
          <w:rFonts w:ascii="Calibri" w:eastAsia="Calibri" w:hAnsi="Calibri" w:cs="Calibri"/>
          <w:b/>
          <w:spacing w:val="1"/>
        </w:rPr>
        <w:t>du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dv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eetings.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nd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y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fo</w:t>
      </w:r>
      <w:r>
        <w:rPr>
          <w:rFonts w:ascii="Calibri" w:eastAsia="Calibri" w:hAnsi="Calibri" w:cs="Calibri"/>
          <w:b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u w:val="single" w:color="000000"/>
        </w:rPr>
        <w:t>m</w:t>
      </w:r>
      <w:r>
        <w:rPr>
          <w:rFonts w:ascii="Calibri" w:eastAsia="Calibri" w:hAnsi="Calibri" w:cs="Calibri"/>
          <w:b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u w:val="single" w:color="000000"/>
        </w:rPr>
        <w:t>s</w:t>
      </w:r>
      <w:r>
        <w:rPr>
          <w:rFonts w:ascii="Calibri" w:eastAsia="Calibri" w:hAnsi="Calibri" w:cs="Calibri"/>
          <w:b/>
        </w:rPr>
        <w:t xml:space="preserve"> w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gi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we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ccommod</w:t>
      </w:r>
      <w:r>
        <w:rPr>
          <w:rFonts w:ascii="Calibri" w:eastAsia="Calibri" w:hAnsi="Calibri" w:cs="Calibri"/>
          <w:b/>
        </w:rPr>
        <w:t>ate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</w:rPr>
        <w:t>yo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 xml:space="preserve">r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</w:rPr>
        <w:t>est.</w:t>
      </w:r>
    </w:p>
    <w:p w14:paraId="1997B2F3" w14:textId="77777777" w:rsidR="00566B4B" w:rsidRDefault="00566B4B">
      <w:pPr>
        <w:spacing w:before="2" w:line="240" w:lineRule="exact"/>
        <w:rPr>
          <w:sz w:val="24"/>
          <w:szCs w:val="24"/>
        </w:rPr>
      </w:pPr>
    </w:p>
    <w:p w14:paraId="6BB8C20E" w14:textId="77777777" w:rsidR="00566B4B" w:rsidRDefault="0020521B">
      <w:pPr>
        <w:ind w:lef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ease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boo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end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-3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to</w:t>
      </w:r>
      <w:r>
        <w:rPr>
          <w:rFonts w:ascii="Calibri" w:eastAsia="Calibri" w:hAnsi="Calibri" w:cs="Calibri"/>
          <w:b/>
        </w:rPr>
        <w:t>:</w:t>
      </w:r>
    </w:p>
    <w:p w14:paraId="29F9929E" w14:textId="77777777" w:rsidR="00566B4B" w:rsidRDefault="00785DBE">
      <w:pPr>
        <w:spacing w:before="39"/>
        <w:ind w:left="252"/>
        <w:rPr>
          <w:rFonts w:ascii="Calibri" w:eastAsia="Calibri" w:hAnsi="Calibri" w:cs="Calibri"/>
        </w:rPr>
      </w:pPr>
      <w:r>
        <w:pict w14:anchorId="5FEA80E9">
          <v:shape id="_x0000_s1027" type="#_x0000_t75" style="position:absolute;left:0;text-align:left;margin-left:458.6pt;margin-top:698.75pt;width:70.05pt;height:67.45pt;z-index:-251657728;mso-position-horizontal-relative:page;mso-position-vertical-relative:page">
            <v:imagedata r:id="rId6" o:title=""/>
            <w10:wrap anchorx="page" anchory="page"/>
          </v:shape>
        </w:pict>
      </w:r>
      <w:hyperlink r:id="rId7" w:history="1">
        <w:r w:rsidR="0020521B" w:rsidRPr="007323DC">
          <w:rPr>
            <w:rStyle w:val="Hyperlink"/>
            <w:rFonts w:ascii="Calibri" w:eastAsia="Calibri" w:hAnsi="Calibri" w:cs="Calibri"/>
            <w:b/>
            <w:spacing w:val="1"/>
            <w:u w:color="538DD3"/>
          </w:rPr>
          <w:t>elena.yasnetskaya@gov.mt</w:t>
        </w:r>
      </w:hyperlink>
    </w:p>
    <w:p w14:paraId="667A70DE" w14:textId="77777777" w:rsidR="00566B4B" w:rsidRDefault="00566B4B">
      <w:pPr>
        <w:spacing w:before="1" w:line="140" w:lineRule="exact"/>
        <w:rPr>
          <w:sz w:val="15"/>
          <w:szCs w:val="15"/>
        </w:rPr>
      </w:pPr>
    </w:p>
    <w:p w14:paraId="0248DAB4" w14:textId="77777777" w:rsidR="00566B4B" w:rsidRDefault="00566B4B">
      <w:pPr>
        <w:spacing w:line="200" w:lineRule="exact"/>
      </w:pPr>
    </w:p>
    <w:p w14:paraId="3FFAEE01" w14:textId="77777777" w:rsidR="00566B4B" w:rsidRDefault="00785DBE">
      <w:pPr>
        <w:spacing w:line="200" w:lineRule="exact"/>
      </w:pPr>
      <w:r>
        <w:pict w14:anchorId="426049E1">
          <v:shape id="_x0000_s1028" type="#_x0000_t75" style="position:absolute;margin-left:359.15pt;margin-top:720.8pt;width:73.65pt;height:50.2pt;z-index:-251658752;mso-position-horizontal-relative:page;mso-position-vertical-relative:page">
            <v:imagedata r:id="rId8" o:title=""/>
            <w10:wrap anchorx="page" anchory="page"/>
          </v:shape>
        </w:pict>
      </w:r>
    </w:p>
    <w:p w14:paraId="18896234" w14:textId="77777777" w:rsidR="00566B4B" w:rsidRDefault="00785DBE">
      <w:pPr>
        <w:ind w:left="105"/>
      </w:pPr>
      <w:r>
        <w:pict w14:anchorId="02FF1169">
          <v:shape id="_x0000_s1029" type="#_x0000_t75" style="position:absolute;left:0;text-align:left;margin-left:243.35pt;margin-top:-9.25pt;width:93.85pt;height:50.45pt;z-index:-251659776;mso-position-horizontal-relative:page">
            <v:imagedata r:id="rId9" o:title=""/>
            <w10:wrap anchorx="page"/>
          </v:shape>
        </w:pict>
      </w:r>
      <w:r>
        <w:pict w14:anchorId="0E4BA65D">
          <v:shape id="_x0000_i1026" type="#_x0000_t75" style="width:161pt;height:36pt">
            <v:imagedata r:id="rId10" o:title=""/>
          </v:shape>
        </w:pict>
      </w:r>
    </w:p>
    <w:p w14:paraId="69891418" w14:textId="77777777" w:rsidR="00566B4B" w:rsidRDefault="00566B4B">
      <w:pPr>
        <w:spacing w:before="3" w:line="200" w:lineRule="exact"/>
      </w:pPr>
    </w:p>
    <w:sectPr w:rsidR="00566B4B">
      <w:type w:val="continuous"/>
      <w:pgSz w:w="11920" w:h="16840"/>
      <w:pgMar w:top="220" w:right="9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60024B1"/>
    <w:multiLevelType w:val="multilevel"/>
    <w:tmpl w:val="BAE6B5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6B4B"/>
    <w:rsid w:val="001E1A30"/>
    <w:rsid w:val="0020521B"/>
    <w:rsid w:val="00416F85"/>
    <w:rsid w:val="00566B4B"/>
    <w:rsid w:val="00785DBE"/>
    <w:rsid w:val="00A25834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36C5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elena.yasnetskaya@gov.mt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Yasnetskaya</dc:creator>
  <cp:lastModifiedBy>Microsoft Office User</cp:lastModifiedBy>
  <cp:revision>2</cp:revision>
  <dcterms:created xsi:type="dcterms:W3CDTF">2017-04-04T08:09:00Z</dcterms:created>
  <dcterms:modified xsi:type="dcterms:W3CDTF">2017-04-04T08:09:00Z</dcterms:modified>
</cp:coreProperties>
</file>